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3C9" w:rsidRDefault="005153C9" w:rsidP="00565A63">
      <w:pPr>
        <w:rPr>
          <w:rFonts w:cs="Arial"/>
          <w:color w:val="FF0000"/>
          <w:highlight w:val="yellow"/>
          <w:lang w:val="en-CA"/>
        </w:rPr>
      </w:pPr>
      <w:r>
        <w:rPr>
          <w:rFonts w:cs="Arial"/>
          <w:noProof/>
          <w:color w:val="FF0000"/>
        </w:rPr>
        <w:drawing>
          <wp:inline distT="0" distB="0" distL="0" distR="0">
            <wp:extent cx="5943600" cy="583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AS_trans_long-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583565"/>
                    </a:xfrm>
                    <a:prstGeom prst="rect">
                      <a:avLst/>
                    </a:prstGeom>
                  </pic:spPr>
                </pic:pic>
              </a:graphicData>
            </a:graphic>
          </wp:inline>
        </w:drawing>
      </w:r>
    </w:p>
    <w:p w:rsidR="005153C9" w:rsidRDefault="005153C9" w:rsidP="00565A63">
      <w:pPr>
        <w:rPr>
          <w:rFonts w:cs="Arial"/>
          <w:color w:val="FF0000"/>
          <w:highlight w:val="yellow"/>
          <w:lang w:val="en-CA"/>
        </w:rPr>
      </w:pPr>
    </w:p>
    <w:p w:rsidR="00565A63" w:rsidRDefault="00565A63">
      <w:pPr>
        <w:tabs>
          <w:tab w:val="left" w:pos="720"/>
        </w:tabs>
        <w:ind w:left="864" w:hanging="864"/>
        <w:rPr>
          <w:rFonts w:cs="Arial"/>
          <w:lang w:val="en-CA"/>
        </w:rPr>
      </w:pPr>
    </w:p>
    <w:p w:rsidR="00270918" w:rsidRDefault="00270918">
      <w:pPr>
        <w:tabs>
          <w:tab w:val="left" w:pos="720"/>
        </w:tabs>
        <w:ind w:left="864" w:hanging="864"/>
        <w:rPr>
          <w:rFonts w:cs="Arial"/>
          <w:lang w:val="en-CA"/>
        </w:rPr>
      </w:pPr>
      <w:r>
        <w:rPr>
          <w:rFonts w:cs="Arial"/>
          <w:lang w:val="en-CA"/>
        </w:rPr>
        <w:t>DRESS CODE STANDARD OPERATING PROCEDURE</w:t>
      </w:r>
    </w:p>
    <w:p w:rsidR="00270918" w:rsidRDefault="00270918">
      <w:pPr>
        <w:tabs>
          <w:tab w:val="left" w:pos="720"/>
        </w:tabs>
        <w:ind w:left="864" w:hanging="864"/>
        <w:rPr>
          <w:rFonts w:cs="Arial"/>
          <w:lang w:val="en-CA"/>
        </w:rPr>
      </w:pPr>
    </w:p>
    <w:p w:rsidR="005153C9" w:rsidRDefault="005153C9" w:rsidP="005153C9">
      <w:pPr>
        <w:tabs>
          <w:tab w:val="left" w:pos="720"/>
        </w:tabs>
        <w:rPr>
          <w:rFonts w:cs="Arial"/>
          <w:lang w:val="en-CA"/>
        </w:rPr>
      </w:pPr>
      <w:r>
        <w:rPr>
          <w:rFonts w:cs="Arial"/>
          <w:lang w:val="en-CA"/>
        </w:rPr>
        <w:t>Dennis Wolf, MTAS Fire Consultant</w:t>
      </w:r>
    </w:p>
    <w:p w:rsidR="005153C9" w:rsidRDefault="005153C9" w:rsidP="005153C9">
      <w:pPr>
        <w:tabs>
          <w:tab w:val="left" w:pos="720"/>
        </w:tabs>
        <w:rPr>
          <w:rFonts w:cs="Arial"/>
          <w:lang w:val="en-CA"/>
        </w:rPr>
      </w:pPr>
    </w:p>
    <w:p w:rsidR="005153C9" w:rsidRPr="009C443A" w:rsidRDefault="005153C9" w:rsidP="005153C9">
      <w:pPr>
        <w:rPr>
          <w:rFonts w:cs="Arial"/>
          <w:color w:val="FF0000"/>
          <w:lang w:val="en-CA"/>
        </w:rPr>
      </w:pPr>
      <w:r w:rsidRPr="009C443A">
        <w:rPr>
          <w:rFonts w:cs="Arial"/>
          <w:color w:val="FF0000"/>
          <w:highlight w:val="yellow"/>
          <w:lang w:val="en-CA"/>
        </w:rPr>
        <w:t xml:space="preserve">This is a template for a fire department dress code policy.  Customize the policy to meet local needs.  </w:t>
      </w:r>
      <w:r>
        <w:rPr>
          <w:rFonts w:cs="Arial"/>
          <w:color w:val="FF0000"/>
          <w:highlight w:val="yellow"/>
          <w:lang w:val="en-CA"/>
        </w:rPr>
        <w:t xml:space="preserve">Version:  </w:t>
      </w:r>
      <w:r w:rsidRPr="009C443A">
        <w:rPr>
          <w:rFonts w:cs="Arial"/>
          <w:color w:val="FF0000"/>
          <w:highlight w:val="yellow"/>
          <w:lang w:val="en-CA"/>
        </w:rPr>
        <w:t>July 7, 2017.</w:t>
      </w:r>
    </w:p>
    <w:p w:rsidR="005153C9" w:rsidRPr="009C443A" w:rsidRDefault="005153C9" w:rsidP="005153C9">
      <w:pPr>
        <w:pBdr>
          <w:bottom w:val="single" w:sz="4" w:space="1" w:color="auto"/>
        </w:pBdr>
        <w:tabs>
          <w:tab w:val="left" w:pos="720"/>
        </w:tabs>
        <w:rPr>
          <w:rFonts w:cs="Arial"/>
          <w:lang w:val="en-CA"/>
        </w:rPr>
      </w:pPr>
      <w:bookmarkStart w:id="0" w:name="_GoBack"/>
      <w:bookmarkEnd w:id="0"/>
    </w:p>
    <w:p w:rsidR="00565A63" w:rsidRPr="009C443A" w:rsidRDefault="00565A63">
      <w:pPr>
        <w:tabs>
          <w:tab w:val="left" w:pos="720"/>
        </w:tabs>
        <w:ind w:left="864" w:hanging="864"/>
        <w:rPr>
          <w:rFonts w:cs="Arial"/>
          <w:lang w:val="en-CA"/>
        </w:rPr>
      </w:pPr>
    </w:p>
    <w:p w:rsidR="00E9242E" w:rsidRPr="009C443A" w:rsidRDefault="00E9242E">
      <w:pPr>
        <w:tabs>
          <w:tab w:val="left" w:pos="720"/>
        </w:tabs>
        <w:rPr>
          <w:rFonts w:cs="Arial"/>
        </w:rPr>
      </w:pPr>
      <w:r w:rsidRPr="009C443A">
        <w:rPr>
          <w:rFonts w:cs="Arial"/>
          <w:lang w:val="en-CA"/>
        </w:rPr>
        <w:fldChar w:fldCharType="begin"/>
      </w:r>
      <w:r w:rsidRPr="009C443A">
        <w:rPr>
          <w:rFonts w:cs="Arial"/>
          <w:lang w:val="en-CA"/>
        </w:rPr>
        <w:instrText xml:space="preserve"> SEQ CHAPTER \h \r 1</w:instrText>
      </w:r>
      <w:r w:rsidRPr="009C443A">
        <w:rPr>
          <w:rFonts w:cs="Arial"/>
          <w:lang w:val="en-CA"/>
        </w:rPr>
        <w:fldChar w:fldCharType="end"/>
      </w:r>
      <w:r w:rsidRPr="009C443A">
        <w:rPr>
          <w:rFonts w:cs="Arial"/>
          <w:lang w:val="en-CA"/>
        </w:rPr>
        <w:fldChar w:fldCharType="begin"/>
      </w:r>
      <w:r w:rsidRPr="009C443A">
        <w:rPr>
          <w:rFonts w:cs="Arial"/>
          <w:lang w:val="en-CA"/>
        </w:rPr>
        <w:instrText xml:space="preserve"> SEQ CHAPTER \h \r 1</w:instrText>
      </w:r>
      <w:r w:rsidRPr="009C443A">
        <w:rPr>
          <w:rFonts w:cs="Arial"/>
          <w:lang w:val="en-CA"/>
        </w:rPr>
        <w:fldChar w:fldCharType="end"/>
      </w:r>
      <w:r w:rsidRPr="009C443A">
        <w:rPr>
          <w:rFonts w:cs="Arial"/>
          <w:lang w:val="en-CA"/>
        </w:rPr>
        <w:fldChar w:fldCharType="begin"/>
      </w:r>
      <w:r w:rsidRPr="009C443A">
        <w:rPr>
          <w:rFonts w:cs="Arial"/>
          <w:lang w:val="en-CA"/>
        </w:rPr>
        <w:instrText xml:space="preserve"> SEQ CHAPTER \h \r 1</w:instrText>
      </w:r>
      <w:r w:rsidRPr="009C443A">
        <w:rPr>
          <w:rFonts w:cs="Arial"/>
          <w:lang w:val="en-CA"/>
        </w:rPr>
        <w:fldChar w:fldCharType="end"/>
      </w:r>
      <w:r w:rsidRPr="009C443A">
        <w:rPr>
          <w:rFonts w:cs="Arial"/>
        </w:rPr>
        <w:t>PURPOSE:  To provide uniformity in dress and en</w:t>
      </w:r>
      <w:r w:rsidR="009E0356" w:rsidRPr="009C443A">
        <w:rPr>
          <w:rFonts w:cs="Arial"/>
        </w:rPr>
        <w:t>sure a neat, professional, well-</w:t>
      </w:r>
      <w:r w:rsidRPr="009C443A">
        <w:rPr>
          <w:rFonts w:cs="Arial"/>
        </w:rPr>
        <w:t xml:space="preserve">groomed appearance of all </w:t>
      </w:r>
      <w:r w:rsidR="009E0356" w:rsidRPr="009C443A">
        <w:rPr>
          <w:rFonts w:cs="Arial"/>
          <w:highlight w:val="yellow"/>
        </w:rPr>
        <w:t>&lt;Anytown&gt;</w:t>
      </w:r>
      <w:r w:rsidR="009E0356" w:rsidRPr="009C443A">
        <w:rPr>
          <w:rFonts w:cs="Arial"/>
        </w:rPr>
        <w:t xml:space="preserve"> </w:t>
      </w:r>
      <w:r w:rsidR="00F66003" w:rsidRPr="009C443A">
        <w:rPr>
          <w:rFonts w:cs="Arial"/>
        </w:rPr>
        <w:t>fire chief</w:t>
      </w:r>
      <w:r w:rsidRPr="009C443A">
        <w:rPr>
          <w:rFonts w:cs="Arial"/>
        </w:rPr>
        <w:t xml:space="preserve"> personnel at all times, to instill a degree of personal discipline and pride among members, and to ensure that clothing and hair styles will not be detrimental to safety or job performance.</w:t>
      </w:r>
    </w:p>
    <w:p w:rsidR="00E9242E" w:rsidRPr="009C443A" w:rsidRDefault="00E9242E">
      <w:pPr>
        <w:rPr>
          <w:rFonts w:cs="Arial"/>
        </w:rPr>
      </w:pPr>
    </w:p>
    <w:p w:rsidR="00E9242E" w:rsidRPr="009C443A" w:rsidRDefault="00E9242E">
      <w:pPr>
        <w:tabs>
          <w:tab w:val="left" w:pos="720"/>
        </w:tabs>
        <w:ind w:left="720" w:hanging="720"/>
        <w:rPr>
          <w:rFonts w:cs="Arial"/>
        </w:rPr>
      </w:pPr>
      <w:r w:rsidRPr="009C443A">
        <w:rPr>
          <w:rFonts w:cs="Arial"/>
        </w:rPr>
        <w:t>I.</w:t>
      </w:r>
      <w:r w:rsidRPr="009C443A">
        <w:rPr>
          <w:rFonts w:cs="Arial"/>
        </w:rPr>
        <w:tab/>
      </w:r>
      <w:r w:rsidRPr="009C443A">
        <w:rPr>
          <w:rFonts w:cs="Arial"/>
          <w:u w:val="single"/>
        </w:rPr>
        <w:t>PREFACE</w:t>
      </w:r>
    </w:p>
    <w:p w:rsidR="00E9242E" w:rsidRPr="009C443A" w:rsidRDefault="00E9242E">
      <w:pPr>
        <w:rPr>
          <w:rFonts w:cs="Arial"/>
        </w:rPr>
      </w:pPr>
    </w:p>
    <w:p w:rsidR="00E9242E" w:rsidRPr="009C443A" w:rsidRDefault="00E9242E">
      <w:pPr>
        <w:ind w:left="720"/>
        <w:rPr>
          <w:rFonts w:cs="Arial"/>
        </w:rPr>
      </w:pPr>
      <w:r w:rsidRPr="009C443A">
        <w:rPr>
          <w:rFonts w:cs="Arial"/>
        </w:rPr>
        <w:t xml:space="preserve">The following policy shall apply to all uniformed </w:t>
      </w:r>
      <w:r w:rsidR="00F66003" w:rsidRPr="009C443A">
        <w:rPr>
          <w:rFonts w:cs="Arial"/>
        </w:rPr>
        <w:t xml:space="preserve">fire department </w:t>
      </w:r>
      <w:r w:rsidRPr="009C443A">
        <w:rPr>
          <w:rFonts w:cs="Arial"/>
        </w:rPr>
        <w:t xml:space="preserve">personnel.  All uniform items shall be as identified in the annual uniform allotment or as approved by the </w:t>
      </w:r>
      <w:r w:rsidR="00F66003" w:rsidRPr="009C443A">
        <w:rPr>
          <w:rFonts w:cs="Arial"/>
        </w:rPr>
        <w:t>f</w:t>
      </w:r>
      <w:r w:rsidRPr="009C443A">
        <w:rPr>
          <w:rFonts w:cs="Arial"/>
        </w:rPr>
        <w:t xml:space="preserve">ire </w:t>
      </w:r>
      <w:r w:rsidR="00F66003" w:rsidRPr="009C443A">
        <w:rPr>
          <w:rFonts w:cs="Arial"/>
        </w:rPr>
        <w:t>c</w:t>
      </w:r>
      <w:r w:rsidRPr="009C443A">
        <w:rPr>
          <w:rFonts w:cs="Arial"/>
        </w:rPr>
        <w:t>hief.</w:t>
      </w:r>
    </w:p>
    <w:p w:rsidR="00E9242E" w:rsidRPr="009C443A" w:rsidRDefault="00E9242E">
      <w:pPr>
        <w:rPr>
          <w:rFonts w:cs="Arial"/>
        </w:rPr>
      </w:pPr>
    </w:p>
    <w:p w:rsidR="00E9242E" w:rsidRPr="009C443A" w:rsidRDefault="00E9242E">
      <w:pPr>
        <w:tabs>
          <w:tab w:val="left" w:pos="720"/>
        </w:tabs>
        <w:ind w:left="720" w:hanging="720"/>
        <w:rPr>
          <w:rFonts w:cs="Arial"/>
        </w:rPr>
      </w:pPr>
      <w:r w:rsidRPr="009C443A">
        <w:rPr>
          <w:rFonts w:cs="Arial"/>
        </w:rPr>
        <w:t>II.</w:t>
      </w:r>
      <w:r w:rsidRPr="009C443A">
        <w:rPr>
          <w:rFonts w:cs="Arial"/>
        </w:rPr>
        <w:tab/>
      </w:r>
      <w:r w:rsidRPr="009C443A">
        <w:rPr>
          <w:rFonts w:cs="Arial"/>
          <w:u w:val="single"/>
        </w:rPr>
        <w:t>FOOTWEAR</w:t>
      </w:r>
    </w:p>
    <w:p w:rsidR="00E9242E" w:rsidRPr="009C443A" w:rsidRDefault="00E9242E">
      <w:pPr>
        <w:rPr>
          <w:rFonts w:cs="Arial"/>
        </w:rPr>
      </w:pPr>
    </w:p>
    <w:p w:rsidR="00E9242E" w:rsidRPr="009C443A" w:rsidRDefault="00E9242E">
      <w:pPr>
        <w:ind w:left="720"/>
        <w:rPr>
          <w:rFonts w:cs="Arial"/>
        </w:rPr>
      </w:pPr>
      <w:r w:rsidRPr="009C443A">
        <w:rPr>
          <w:rFonts w:cs="Arial"/>
        </w:rPr>
        <w:t>Shoes</w:t>
      </w:r>
      <w:r w:rsidR="00617089" w:rsidRPr="009C443A">
        <w:rPr>
          <w:rFonts w:cs="Arial"/>
        </w:rPr>
        <w:t xml:space="preserve"> and boots</w:t>
      </w:r>
      <w:r w:rsidRPr="009C443A">
        <w:rPr>
          <w:rFonts w:cs="Arial"/>
          <w:color w:val="FF0000"/>
        </w:rPr>
        <w:t xml:space="preserve"> </w:t>
      </w:r>
      <w:r w:rsidRPr="009C443A">
        <w:rPr>
          <w:rFonts w:cs="Arial"/>
        </w:rPr>
        <w:t xml:space="preserve">shall be black in color.  Shoes shall be of the type specified in the </w:t>
      </w:r>
      <w:r w:rsidR="00F66003" w:rsidRPr="009C443A">
        <w:rPr>
          <w:rFonts w:cs="Arial"/>
        </w:rPr>
        <w:t xml:space="preserve">fire department’s </w:t>
      </w:r>
      <w:r w:rsidRPr="009C443A">
        <w:rPr>
          <w:rFonts w:cs="Arial"/>
        </w:rPr>
        <w:t xml:space="preserve">uniform allotment or as specifically approved by the </w:t>
      </w:r>
      <w:r w:rsidR="00F66003" w:rsidRPr="009C443A">
        <w:rPr>
          <w:rFonts w:cs="Arial"/>
        </w:rPr>
        <w:t>f</w:t>
      </w:r>
      <w:r w:rsidRPr="009C443A">
        <w:rPr>
          <w:rFonts w:cs="Arial"/>
        </w:rPr>
        <w:t xml:space="preserve">ire </w:t>
      </w:r>
      <w:r w:rsidR="00F66003" w:rsidRPr="009C443A">
        <w:rPr>
          <w:rFonts w:cs="Arial"/>
        </w:rPr>
        <w:t>c</w:t>
      </w:r>
      <w:r w:rsidRPr="009C443A">
        <w:rPr>
          <w:rFonts w:cs="Arial"/>
        </w:rPr>
        <w:t>hief.  All visible portions of socks shall be black or navy blue for all shoes that do not rise above the ankles.  Shoes shall be cleaned and shined when wearing the uniform.</w:t>
      </w:r>
      <w:r w:rsidR="0040680F" w:rsidRPr="009C443A">
        <w:rPr>
          <w:rFonts w:cs="Arial"/>
        </w:rPr>
        <w:t xml:space="preserve"> Footw</w:t>
      </w:r>
      <w:r w:rsidR="005E0EEB" w:rsidRPr="009C443A">
        <w:rPr>
          <w:rFonts w:cs="Arial"/>
        </w:rPr>
        <w:t>ear</w:t>
      </w:r>
      <w:r w:rsidR="0040680F" w:rsidRPr="009C443A">
        <w:rPr>
          <w:rFonts w:cs="Arial"/>
        </w:rPr>
        <w:t xml:space="preserve"> may not be worn in an untied or unzipped fashion</w:t>
      </w:r>
      <w:r w:rsidR="005E0EEB" w:rsidRPr="009C443A">
        <w:rPr>
          <w:rFonts w:cs="Arial"/>
        </w:rPr>
        <w:t>.</w:t>
      </w:r>
    </w:p>
    <w:p w:rsidR="00E9242E" w:rsidRPr="009C443A" w:rsidRDefault="00E9242E">
      <w:pPr>
        <w:rPr>
          <w:rFonts w:cs="Arial"/>
        </w:rPr>
      </w:pPr>
    </w:p>
    <w:p w:rsidR="00E9242E" w:rsidRPr="009C443A" w:rsidRDefault="00E9242E">
      <w:pPr>
        <w:tabs>
          <w:tab w:val="left" w:pos="720"/>
        </w:tabs>
        <w:ind w:left="720" w:hanging="720"/>
        <w:rPr>
          <w:rFonts w:cs="Arial"/>
        </w:rPr>
      </w:pPr>
      <w:r w:rsidRPr="009C443A">
        <w:rPr>
          <w:rFonts w:cs="Arial"/>
        </w:rPr>
        <w:t>III.</w:t>
      </w:r>
      <w:r w:rsidRPr="009C443A">
        <w:rPr>
          <w:rFonts w:cs="Arial"/>
        </w:rPr>
        <w:tab/>
      </w:r>
      <w:r w:rsidRPr="009C443A">
        <w:rPr>
          <w:rFonts w:cs="Arial"/>
          <w:u w:val="single"/>
        </w:rPr>
        <w:t>PANTS</w:t>
      </w:r>
    </w:p>
    <w:p w:rsidR="00E9242E" w:rsidRPr="009C443A" w:rsidRDefault="00E9242E">
      <w:pPr>
        <w:rPr>
          <w:rFonts w:cs="Arial"/>
        </w:rPr>
      </w:pPr>
    </w:p>
    <w:p w:rsidR="00E9242E" w:rsidRPr="009C443A" w:rsidRDefault="00E9242E">
      <w:pPr>
        <w:ind w:left="720"/>
        <w:rPr>
          <w:rFonts w:cs="Arial"/>
        </w:rPr>
      </w:pPr>
      <w:r w:rsidRPr="009C443A">
        <w:rPr>
          <w:rFonts w:cs="Arial"/>
        </w:rPr>
        <w:t>Pants shall be navy blue uniform pants</w:t>
      </w:r>
      <w:r w:rsidR="009960C1" w:rsidRPr="009C443A">
        <w:rPr>
          <w:rFonts w:cs="Arial"/>
        </w:rPr>
        <w:t xml:space="preserve"> </w:t>
      </w:r>
      <w:r w:rsidR="00617089" w:rsidRPr="009C443A">
        <w:rPr>
          <w:rFonts w:cs="Arial"/>
        </w:rPr>
        <w:t xml:space="preserve">as approved on the Uniform Requisition or specifically by the </w:t>
      </w:r>
      <w:r w:rsidR="00F66003" w:rsidRPr="009C443A">
        <w:rPr>
          <w:rFonts w:cs="Arial"/>
        </w:rPr>
        <w:t>fire chief</w:t>
      </w:r>
      <w:r w:rsidR="00617089" w:rsidRPr="009C443A">
        <w:rPr>
          <w:rFonts w:cs="Arial"/>
        </w:rPr>
        <w:t>.</w:t>
      </w:r>
    </w:p>
    <w:p w:rsidR="00E9242E" w:rsidRPr="009C443A" w:rsidRDefault="00E9242E">
      <w:pPr>
        <w:rPr>
          <w:rFonts w:cs="Arial"/>
        </w:rPr>
      </w:pPr>
    </w:p>
    <w:p w:rsidR="00E9242E" w:rsidRPr="009C443A" w:rsidRDefault="00E9242E">
      <w:pPr>
        <w:tabs>
          <w:tab w:val="left" w:pos="720"/>
        </w:tabs>
        <w:ind w:left="720" w:hanging="720"/>
        <w:rPr>
          <w:rFonts w:cs="Arial"/>
        </w:rPr>
      </w:pPr>
      <w:r w:rsidRPr="009C443A">
        <w:rPr>
          <w:rFonts w:cs="Arial"/>
        </w:rPr>
        <w:t>IV.</w:t>
      </w:r>
      <w:r w:rsidRPr="009C443A">
        <w:rPr>
          <w:rFonts w:cs="Arial"/>
        </w:rPr>
        <w:tab/>
      </w:r>
      <w:r w:rsidRPr="009C443A">
        <w:rPr>
          <w:rFonts w:cs="Arial"/>
          <w:u w:val="single"/>
        </w:rPr>
        <w:t>BELT</w:t>
      </w:r>
    </w:p>
    <w:p w:rsidR="00E9242E" w:rsidRPr="009C443A" w:rsidRDefault="00E9242E">
      <w:pPr>
        <w:rPr>
          <w:rFonts w:cs="Arial"/>
        </w:rPr>
      </w:pPr>
    </w:p>
    <w:p w:rsidR="00E9242E" w:rsidRPr="009C443A" w:rsidRDefault="00E9242E">
      <w:pPr>
        <w:ind w:left="720"/>
        <w:rPr>
          <w:rFonts w:cs="Arial"/>
        </w:rPr>
      </w:pPr>
      <w:r w:rsidRPr="009C443A">
        <w:rPr>
          <w:rFonts w:cs="Arial"/>
        </w:rPr>
        <w:t>Black with basket weave pattern or garrison style belt</w:t>
      </w:r>
      <w:r w:rsidR="00617089" w:rsidRPr="009C443A">
        <w:rPr>
          <w:rFonts w:cs="Arial"/>
        </w:rPr>
        <w:t xml:space="preserve"> as approved on the Uniform Requisition</w:t>
      </w:r>
      <w:r w:rsidRPr="009C443A">
        <w:rPr>
          <w:rFonts w:cs="Arial"/>
        </w:rPr>
        <w:t>.</w:t>
      </w:r>
    </w:p>
    <w:p w:rsidR="00E9242E" w:rsidRPr="009C443A" w:rsidRDefault="00E9242E">
      <w:pPr>
        <w:rPr>
          <w:rFonts w:cs="Arial"/>
        </w:rPr>
      </w:pPr>
    </w:p>
    <w:p w:rsidR="00E9242E" w:rsidRPr="009C443A" w:rsidRDefault="00E9242E">
      <w:pPr>
        <w:tabs>
          <w:tab w:val="left" w:pos="720"/>
        </w:tabs>
        <w:ind w:left="720" w:hanging="720"/>
        <w:rPr>
          <w:rFonts w:cs="Arial"/>
        </w:rPr>
      </w:pPr>
      <w:r w:rsidRPr="009C443A">
        <w:rPr>
          <w:rFonts w:cs="Arial"/>
        </w:rPr>
        <w:t>V.</w:t>
      </w:r>
      <w:r w:rsidRPr="009C443A">
        <w:rPr>
          <w:rFonts w:cs="Arial"/>
        </w:rPr>
        <w:tab/>
      </w:r>
      <w:r w:rsidRPr="009C443A">
        <w:rPr>
          <w:rFonts w:cs="Arial"/>
          <w:u w:val="single"/>
        </w:rPr>
        <w:t>SHIRT</w:t>
      </w:r>
    </w:p>
    <w:p w:rsidR="00E9242E" w:rsidRPr="009C443A" w:rsidRDefault="00E9242E">
      <w:pPr>
        <w:rPr>
          <w:rFonts w:cs="Arial"/>
        </w:rPr>
      </w:pPr>
    </w:p>
    <w:p w:rsidR="00E9242E" w:rsidRPr="009C443A" w:rsidRDefault="00E9242E" w:rsidP="00F07183">
      <w:pPr>
        <w:numPr>
          <w:ilvl w:val="0"/>
          <w:numId w:val="27"/>
        </w:numPr>
        <w:tabs>
          <w:tab w:val="left" w:pos="720"/>
          <w:tab w:val="left" w:pos="1440"/>
        </w:tabs>
        <w:ind w:left="1440" w:hanging="720"/>
        <w:rPr>
          <w:rFonts w:cs="Arial"/>
        </w:rPr>
      </w:pPr>
      <w:r w:rsidRPr="009C443A">
        <w:rPr>
          <w:rFonts w:cs="Arial"/>
        </w:rPr>
        <w:t xml:space="preserve">Personnel with the rank of </w:t>
      </w:r>
      <w:r w:rsidR="00F66003" w:rsidRPr="009C443A">
        <w:rPr>
          <w:rFonts w:cs="Arial"/>
        </w:rPr>
        <w:t>l</w:t>
      </w:r>
      <w:r w:rsidRPr="009C443A">
        <w:rPr>
          <w:rFonts w:cs="Arial"/>
        </w:rPr>
        <w:t>ieutenant or above will wear white shirts.  Shirts shall be cotton or a blend of Dacron and cotton.  Shirts made of 100% polyester or similar materials shall not be worn.</w:t>
      </w:r>
    </w:p>
    <w:p w:rsidR="00F07183" w:rsidRPr="009C443A" w:rsidRDefault="00F07183" w:rsidP="00617089">
      <w:pPr>
        <w:tabs>
          <w:tab w:val="left" w:pos="720"/>
          <w:tab w:val="left" w:pos="1440"/>
        </w:tabs>
        <w:ind w:left="1080"/>
        <w:rPr>
          <w:rFonts w:cs="Arial"/>
        </w:rPr>
      </w:pPr>
    </w:p>
    <w:p w:rsidR="00617089" w:rsidRPr="009C443A" w:rsidRDefault="00617089" w:rsidP="00617089">
      <w:pPr>
        <w:tabs>
          <w:tab w:val="left" w:pos="720"/>
          <w:tab w:val="left" w:pos="1440"/>
        </w:tabs>
        <w:ind w:left="1080"/>
        <w:rPr>
          <w:rFonts w:cs="Arial"/>
        </w:rPr>
      </w:pPr>
      <w:r w:rsidRPr="009C443A">
        <w:rPr>
          <w:rFonts w:cs="Arial"/>
        </w:rPr>
        <w:tab/>
        <w:t xml:space="preserve">Exception:  </w:t>
      </w:r>
      <w:r w:rsidR="00F66003" w:rsidRPr="009C443A">
        <w:rPr>
          <w:rFonts w:cs="Arial"/>
        </w:rPr>
        <w:t>l</w:t>
      </w:r>
      <w:r w:rsidRPr="009C443A">
        <w:rPr>
          <w:rFonts w:cs="Arial"/>
        </w:rPr>
        <w:t>ieutenants shall wear dark blue golf-style shirts.</w:t>
      </w:r>
    </w:p>
    <w:p w:rsidR="00E9242E" w:rsidRPr="009C443A" w:rsidRDefault="00E9242E">
      <w:pPr>
        <w:rPr>
          <w:rFonts w:cs="Arial"/>
        </w:rPr>
      </w:pPr>
    </w:p>
    <w:p w:rsidR="00E9242E" w:rsidRPr="009C443A" w:rsidRDefault="00E9242E">
      <w:pPr>
        <w:tabs>
          <w:tab w:val="left" w:pos="720"/>
          <w:tab w:val="left" w:pos="1440"/>
        </w:tabs>
        <w:ind w:left="1440" w:hanging="720"/>
        <w:rPr>
          <w:rFonts w:cs="Arial"/>
        </w:rPr>
      </w:pPr>
      <w:r w:rsidRPr="009C443A">
        <w:rPr>
          <w:rFonts w:cs="Arial"/>
        </w:rPr>
        <w:t>B.</w:t>
      </w:r>
      <w:r w:rsidRPr="009C443A">
        <w:rPr>
          <w:rFonts w:cs="Arial"/>
        </w:rPr>
        <w:tab/>
        <w:t xml:space="preserve">All other personnel will wear dark blue uniform shirts.  Shirts shall be </w:t>
      </w:r>
      <w:r w:rsidRPr="009C443A">
        <w:rPr>
          <w:rFonts w:cs="Arial"/>
        </w:rPr>
        <w:lastRenderedPageBreak/>
        <w:t>cotton or a blend of Dacron and cotton.  Shirts made of 100% polyester or similar materials shall not be worn.</w:t>
      </w:r>
    </w:p>
    <w:p w:rsidR="00E9242E" w:rsidRPr="009C443A" w:rsidRDefault="00E9242E">
      <w:pPr>
        <w:rPr>
          <w:rFonts w:cs="Arial"/>
        </w:rPr>
      </w:pPr>
    </w:p>
    <w:p w:rsidR="00E9242E" w:rsidRPr="009C443A" w:rsidRDefault="00E9242E">
      <w:pPr>
        <w:tabs>
          <w:tab w:val="left" w:pos="720"/>
          <w:tab w:val="left" w:pos="1440"/>
        </w:tabs>
        <w:ind w:left="1440" w:hanging="720"/>
        <w:rPr>
          <w:rFonts w:cs="Arial"/>
        </w:rPr>
      </w:pPr>
      <w:r w:rsidRPr="009C443A">
        <w:rPr>
          <w:rFonts w:cs="Arial"/>
        </w:rPr>
        <w:t>C.</w:t>
      </w:r>
      <w:r w:rsidRPr="009C443A">
        <w:rPr>
          <w:rFonts w:cs="Arial"/>
        </w:rPr>
        <w:tab/>
        <w:t>Short sleeve or long sleeve shirts may be worn at the individual's discretion, unless specified otherwise by his/her supervisor, such as for special events.</w:t>
      </w:r>
    </w:p>
    <w:p w:rsidR="00E9242E" w:rsidRPr="009C443A" w:rsidRDefault="00E9242E">
      <w:pPr>
        <w:rPr>
          <w:rFonts w:cs="Arial"/>
        </w:rPr>
      </w:pPr>
    </w:p>
    <w:p w:rsidR="00E9242E" w:rsidRPr="009C443A" w:rsidRDefault="00E9242E">
      <w:pPr>
        <w:tabs>
          <w:tab w:val="left" w:pos="720"/>
          <w:tab w:val="left" w:pos="1440"/>
        </w:tabs>
        <w:ind w:left="1440" w:hanging="720"/>
        <w:rPr>
          <w:rFonts w:cs="Arial"/>
        </w:rPr>
      </w:pPr>
      <w:r w:rsidRPr="009C443A">
        <w:rPr>
          <w:rFonts w:cs="Arial"/>
        </w:rPr>
        <w:t>D.</w:t>
      </w:r>
      <w:r w:rsidRPr="009C443A">
        <w:rPr>
          <w:rFonts w:cs="Arial"/>
        </w:rPr>
        <w:tab/>
        <w:t>The uniform shirt with badge</w:t>
      </w:r>
      <w:r w:rsidR="00F66003" w:rsidRPr="009C443A">
        <w:rPr>
          <w:rFonts w:cs="Arial"/>
        </w:rPr>
        <w:t>,</w:t>
      </w:r>
      <w:r w:rsidRPr="009C443A">
        <w:rPr>
          <w:rFonts w:cs="Arial"/>
        </w:rPr>
        <w:t xml:space="preserve"> or uniform golf shirt</w:t>
      </w:r>
      <w:r w:rsidR="00F66003" w:rsidRPr="009C443A">
        <w:rPr>
          <w:rFonts w:cs="Arial"/>
        </w:rPr>
        <w:t>,</w:t>
      </w:r>
      <w:r w:rsidRPr="009C443A">
        <w:rPr>
          <w:rFonts w:cs="Arial"/>
        </w:rPr>
        <w:t xml:space="preserve"> shall be worn while out in public doing such activities as driving apparatus, responding to EMS calls, and at the station when not involved in manual work.  Only the uniform shirt with badge shall be worn on inspections, on public fire safety education presentations during Fire Prevention Week, and other similar events.</w:t>
      </w:r>
    </w:p>
    <w:p w:rsidR="00E9242E" w:rsidRPr="009C443A" w:rsidRDefault="00E9242E">
      <w:pPr>
        <w:rPr>
          <w:rFonts w:cs="Arial"/>
        </w:rPr>
      </w:pPr>
    </w:p>
    <w:p w:rsidR="00E9242E" w:rsidRPr="009C443A" w:rsidRDefault="00E9242E">
      <w:pPr>
        <w:tabs>
          <w:tab w:val="left" w:pos="720"/>
          <w:tab w:val="left" w:pos="1440"/>
        </w:tabs>
        <w:ind w:left="1440" w:hanging="1440"/>
        <w:rPr>
          <w:rFonts w:cs="Arial"/>
        </w:rPr>
      </w:pPr>
      <w:r w:rsidRPr="009C443A">
        <w:rPr>
          <w:rFonts w:cs="Arial"/>
        </w:rPr>
        <w:t xml:space="preserve"> </w:t>
      </w:r>
      <w:r w:rsidRPr="009C443A">
        <w:rPr>
          <w:rFonts w:cs="Arial"/>
        </w:rPr>
        <w:tab/>
        <w:t>E.</w:t>
      </w:r>
      <w:r w:rsidRPr="009C443A">
        <w:rPr>
          <w:rFonts w:cs="Arial"/>
        </w:rPr>
        <w:tab/>
        <w:t xml:space="preserve">The uniform </w:t>
      </w:r>
      <w:r w:rsidR="00F66003" w:rsidRPr="009C443A">
        <w:rPr>
          <w:rFonts w:cs="Arial"/>
        </w:rPr>
        <w:t>shirt with badge, the</w:t>
      </w:r>
      <w:r w:rsidRPr="009C443A">
        <w:rPr>
          <w:rFonts w:cs="Arial"/>
        </w:rPr>
        <w:t xml:space="preserve"> T-shirt or sweatshirt </w:t>
      </w:r>
      <w:r w:rsidR="00F66003" w:rsidRPr="009C443A">
        <w:rPr>
          <w:rFonts w:cs="Arial"/>
        </w:rPr>
        <w:t xml:space="preserve">with the fire department logo </w:t>
      </w:r>
      <w:r w:rsidRPr="009C443A">
        <w:rPr>
          <w:rFonts w:cs="Arial"/>
        </w:rPr>
        <w:t>may be worn while training, working at the station, while on hydrant detail, and on fire calls.</w:t>
      </w:r>
    </w:p>
    <w:p w:rsidR="00E9242E" w:rsidRPr="009C443A" w:rsidRDefault="00E9242E">
      <w:pPr>
        <w:rPr>
          <w:rFonts w:cs="Arial"/>
        </w:rPr>
      </w:pPr>
    </w:p>
    <w:p w:rsidR="00E9242E" w:rsidRPr="009C443A" w:rsidRDefault="00E9242E">
      <w:pPr>
        <w:tabs>
          <w:tab w:val="left" w:pos="720"/>
        </w:tabs>
        <w:ind w:left="720" w:hanging="720"/>
        <w:rPr>
          <w:rFonts w:cs="Arial"/>
        </w:rPr>
      </w:pPr>
      <w:r w:rsidRPr="009C443A">
        <w:rPr>
          <w:rFonts w:cs="Arial"/>
        </w:rPr>
        <w:t>VI.</w:t>
      </w:r>
      <w:r w:rsidRPr="009C443A">
        <w:rPr>
          <w:rFonts w:cs="Arial"/>
        </w:rPr>
        <w:tab/>
      </w:r>
      <w:r w:rsidRPr="009C443A">
        <w:rPr>
          <w:rFonts w:cs="Arial"/>
          <w:u w:val="single"/>
        </w:rPr>
        <w:t>BADGE</w:t>
      </w:r>
    </w:p>
    <w:p w:rsidR="00E9242E" w:rsidRPr="009C443A" w:rsidRDefault="00E9242E">
      <w:pPr>
        <w:rPr>
          <w:rFonts w:cs="Arial"/>
        </w:rPr>
      </w:pPr>
    </w:p>
    <w:p w:rsidR="00E9242E" w:rsidRPr="009C443A" w:rsidRDefault="00E9242E">
      <w:pPr>
        <w:ind w:left="720"/>
        <w:rPr>
          <w:rFonts w:cs="Arial"/>
        </w:rPr>
      </w:pPr>
      <w:r w:rsidRPr="009C443A">
        <w:rPr>
          <w:rFonts w:cs="Arial"/>
        </w:rPr>
        <w:t>A Blackinton B-38 badge will be worn on the left side of the shirt above the pocket in the badge slot provided on each uniform shirt.  Officers' and supervisors' brass will be gold; all others will be silver.  Refer to Class A uniform description for badge descriptions.  For badges worn on uniform shirts, the members badge number will be engraved on the badge.  For badges worn on Class A uniform jackets, the abbreviation TN for Tennessee will be engraved instead of the badge number.</w:t>
      </w:r>
    </w:p>
    <w:p w:rsidR="00E9242E" w:rsidRPr="009C443A" w:rsidRDefault="00E9242E">
      <w:pPr>
        <w:rPr>
          <w:rFonts w:cs="Arial"/>
        </w:rPr>
      </w:pPr>
    </w:p>
    <w:p w:rsidR="00E9242E" w:rsidRPr="009C443A" w:rsidRDefault="00E9242E">
      <w:pPr>
        <w:tabs>
          <w:tab w:val="left" w:pos="720"/>
        </w:tabs>
        <w:ind w:left="720" w:hanging="720"/>
        <w:rPr>
          <w:rFonts w:cs="Arial"/>
        </w:rPr>
      </w:pPr>
      <w:r w:rsidRPr="009C443A">
        <w:rPr>
          <w:rFonts w:cs="Arial"/>
        </w:rPr>
        <w:t>VII.</w:t>
      </w:r>
      <w:r w:rsidRPr="009C443A">
        <w:rPr>
          <w:rFonts w:cs="Arial"/>
        </w:rPr>
        <w:tab/>
      </w:r>
      <w:r w:rsidRPr="009C443A">
        <w:rPr>
          <w:rFonts w:cs="Arial"/>
          <w:u w:val="single"/>
        </w:rPr>
        <w:t>NAME PLATE</w:t>
      </w:r>
    </w:p>
    <w:p w:rsidR="00E9242E" w:rsidRPr="009C443A" w:rsidRDefault="00E9242E">
      <w:pPr>
        <w:rPr>
          <w:rFonts w:cs="Arial"/>
        </w:rPr>
      </w:pPr>
    </w:p>
    <w:p w:rsidR="00E9242E" w:rsidRPr="009C443A" w:rsidRDefault="00E9242E">
      <w:pPr>
        <w:ind w:left="720"/>
        <w:rPr>
          <w:rFonts w:cs="Arial"/>
        </w:rPr>
      </w:pPr>
      <w:r w:rsidRPr="009C443A">
        <w:rPr>
          <w:rFonts w:cs="Arial"/>
        </w:rPr>
        <w:t>The nameplate will be worn on the right side of the shirt just above the pocket with the base line of the nameplate just above the top of the pocket flap.  Officers' and supervisors' nameplates will be gold; all others will be silver.  Lettering shall be black.</w:t>
      </w:r>
    </w:p>
    <w:p w:rsidR="00E9242E" w:rsidRPr="009C443A" w:rsidRDefault="00E9242E">
      <w:pPr>
        <w:rPr>
          <w:rFonts w:cs="Arial"/>
        </w:rPr>
      </w:pPr>
    </w:p>
    <w:p w:rsidR="00E9242E" w:rsidRPr="009C443A" w:rsidRDefault="00E9242E">
      <w:pPr>
        <w:rPr>
          <w:rFonts w:cs="Arial"/>
        </w:rPr>
      </w:pPr>
      <w:r w:rsidRPr="009C443A">
        <w:rPr>
          <w:rFonts w:cs="Arial"/>
        </w:rPr>
        <w:t>VIII.</w:t>
      </w:r>
      <w:r w:rsidRPr="009C443A">
        <w:rPr>
          <w:rFonts w:cs="Arial"/>
        </w:rPr>
        <w:tab/>
      </w:r>
      <w:r w:rsidRPr="009C443A">
        <w:rPr>
          <w:rFonts w:cs="Arial"/>
          <w:u w:val="single"/>
        </w:rPr>
        <w:t>COLLAR INSIGNIA</w:t>
      </w:r>
    </w:p>
    <w:p w:rsidR="00E9242E" w:rsidRPr="009C443A" w:rsidRDefault="00E9242E">
      <w:pPr>
        <w:rPr>
          <w:rFonts w:cs="Arial"/>
        </w:rPr>
      </w:pPr>
    </w:p>
    <w:p w:rsidR="00E9242E" w:rsidRPr="009C443A" w:rsidRDefault="00E9242E">
      <w:pPr>
        <w:ind w:left="720"/>
        <w:rPr>
          <w:rFonts w:cs="Arial"/>
        </w:rPr>
      </w:pPr>
      <w:r w:rsidRPr="009C443A">
        <w:rPr>
          <w:rFonts w:cs="Arial"/>
        </w:rPr>
        <w:t>Collar insignia shall be worn approximately one (1") inch above the tip of the collar with the centerline of the insignia aligned with the line bisecting the point of the collar (angled towards the point).</w:t>
      </w:r>
      <w:r w:rsidR="00E34665" w:rsidRPr="009C443A">
        <w:rPr>
          <w:rFonts w:cs="Arial"/>
        </w:rPr>
        <w:t xml:space="preserve">  Officers' and supervisors' collar insignia will be gold; all others will be silver.  Collar insignia shall be as such:</w:t>
      </w:r>
    </w:p>
    <w:p w:rsidR="00E34665" w:rsidRPr="009C443A" w:rsidRDefault="00E34665">
      <w:pPr>
        <w:ind w:left="720"/>
        <w:rPr>
          <w:rFonts w:cs="Arial"/>
        </w:rPr>
      </w:pPr>
    </w:p>
    <w:p w:rsidR="00E34665" w:rsidRPr="009C443A" w:rsidRDefault="00E34665" w:rsidP="00E34665">
      <w:pPr>
        <w:numPr>
          <w:ilvl w:val="1"/>
          <w:numId w:val="29"/>
        </w:numPr>
        <w:rPr>
          <w:rFonts w:cs="Arial"/>
        </w:rPr>
      </w:pPr>
      <w:r w:rsidRPr="009C443A">
        <w:rPr>
          <w:rFonts w:cs="Arial"/>
        </w:rPr>
        <w:t xml:space="preserve">Fire Fighters – </w:t>
      </w:r>
      <w:r w:rsidRPr="009C443A">
        <w:rPr>
          <w:rFonts w:cs="Arial"/>
        </w:rPr>
        <w:tab/>
      </w:r>
      <w:r w:rsidRPr="009C443A">
        <w:rPr>
          <w:rFonts w:cs="Arial"/>
        </w:rPr>
        <w:tab/>
      </w:r>
      <w:r w:rsidRPr="009C443A">
        <w:rPr>
          <w:rFonts w:cs="Arial"/>
        </w:rPr>
        <w:tab/>
      </w:r>
      <w:r w:rsidR="00F66003" w:rsidRPr="009C443A">
        <w:rPr>
          <w:rFonts w:cs="Arial"/>
        </w:rPr>
        <w:t>Fire department initials</w:t>
      </w:r>
      <w:r w:rsidRPr="009C443A">
        <w:rPr>
          <w:rFonts w:cs="Arial"/>
        </w:rPr>
        <w:t xml:space="preserve"> insignia</w:t>
      </w:r>
    </w:p>
    <w:p w:rsidR="00E34665" w:rsidRPr="009C443A" w:rsidRDefault="00E34665" w:rsidP="00E34665">
      <w:pPr>
        <w:numPr>
          <w:ilvl w:val="1"/>
          <w:numId w:val="29"/>
        </w:numPr>
        <w:rPr>
          <w:rFonts w:cs="Arial"/>
        </w:rPr>
      </w:pPr>
      <w:r w:rsidRPr="009C443A">
        <w:rPr>
          <w:rFonts w:cs="Arial"/>
        </w:rPr>
        <w:t xml:space="preserve">Lieutenants – </w:t>
      </w:r>
      <w:r w:rsidRPr="009C443A">
        <w:rPr>
          <w:rFonts w:cs="Arial"/>
        </w:rPr>
        <w:tab/>
      </w:r>
      <w:r w:rsidRPr="009C443A">
        <w:rPr>
          <w:rFonts w:cs="Arial"/>
        </w:rPr>
        <w:tab/>
      </w:r>
      <w:r w:rsidRPr="009C443A">
        <w:rPr>
          <w:rFonts w:cs="Arial"/>
        </w:rPr>
        <w:tab/>
      </w:r>
      <w:r w:rsidRPr="009C443A">
        <w:rPr>
          <w:rFonts w:cs="Arial"/>
        </w:rPr>
        <w:tab/>
        <w:t>1 bugle</w:t>
      </w:r>
    </w:p>
    <w:p w:rsidR="00E34665" w:rsidRPr="009C443A" w:rsidRDefault="00A93B25" w:rsidP="00A93B25">
      <w:pPr>
        <w:numPr>
          <w:ilvl w:val="1"/>
          <w:numId w:val="29"/>
        </w:numPr>
        <w:ind w:left="1080" w:firstLine="0"/>
        <w:rPr>
          <w:rFonts w:cs="Arial"/>
        </w:rPr>
      </w:pPr>
      <w:r w:rsidRPr="009C443A">
        <w:rPr>
          <w:rFonts w:cs="Arial"/>
        </w:rPr>
        <w:lastRenderedPageBreak/>
        <w:t>Captains</w:t>
      </w:r>
      <w:r w:rsidR="00E34665" w:rsidRPr="009C443A">
        <w:rPr>
          <w:rFonts w:cs="Arial"/>
        </w:rPr>
        <w:t xml:space="preserve"> – </w:t>
      </w:r>
      <w:r w:rsidR="00E34665" w:rsidRPr="009C443A">
        <w:rPr>
          <w:rFonts w:cs="Arial"/>
        </w:rPr>
        <w:tab/>
      </w:r>
      <w:r w:rsidR="00E34665" w:rsidRPr="009C443A">
        <w:rPr>
          <w:rFonts w:cs="Arial"/>
        </w:rPr>
        <w:tab/>
      </w:r>
      <w:r w:rsidRPr="009C443A">
        <w:rPr>
          <w:rFonts w:cs="Arial"/>
        </w:rPr>
        <w:tab/>
      </w:r>
      <w:r w:rsidRPr="009C443A">
        <w:rPr>
          <w:rFonts w:cs="Arial"/>
        </w:rPr>
        <w:tab/>
      </w:r>
      <w:r w:rsidR="00E34665" w:rsidRPr="009C443A">
        <w:rPr>
          <w:rFonts w:cs="Arial"/>
        </w:rPr>
        <w:t>2 parallel bugles</w:t>
      </w:r>
    </w:p>
    <w:p w:rsidR="00E34665" w:rsidRPr="009C443A" w:rsidRDefault="00E34665" w:rsidP="00E34665">
      <w:pPr>
        <w:numPr>
          <w:ilvl w:val="1"/>
          <w:numId w:val="29"/>
        </w:numPr>
        <w:rPr>
          <w:rFonts w:cs="Arial"/>
        </w:rPr>
      </w:pPr>
      <w:r w:rsidRPr="009C443A">
        <w:rPr>
          <w:rFonts w:cs="Arial"/>
        </w:rPr>
        <w:t xml:space="preserve">Battalion Chiefs – </w:t>
      </w:r>
      <w:r w:rsidRPr="009C443A">
        <w:rPr>
          <w:rFonts w:cs="Arial"/>
        </w:rPr>
        <w:tab/>
      </w:r>
      <w:r w:rsidRPr="009C443A">
        <w:rPr>
          <w:rFonts w:cs="Arial"/>
        </w:rPr>
        <w:tab/>
      </w:r>
      <w:r w:rsidRPr="009C443A">
        <w:rPr>
          <w:rFonts w:cs="Arial"/>
        </w:rPr>
        <w:tab/>
        <w:t>2 crossed bugles</w:t>
      </w:r>
    </w:p>
    <w:p w:rsidR="00E34665" w:rsidRPr="009C443A" w:rsidRDefault="00E34665" w:rsidP="00E34665">
      <w:pPr>
        <w:numPr>
          <w:ilvl w:val="1"/>
          <w:numId w:val="29"/>
        </w:numPr>
        <w:rPr>
          <w:rFonts w:cs="Arial"/>
        </w:rPr>
      </w:pPr>
      <w:r w:rsidRPr="009C443A">
        <w:rPr>
          <w:rFonts w:cs="Arial"/>
        </w:rPr>
        <w:t xml:space="preserve">Fire Marshal and Deputy Chief – </w:t>
      </w:r>
      <w:r w:rsidRPr="009C443A">
        <w:rPr>
          <w:rFonts w:cs="Arial"/>
        </w:rPr>
        <w:tab/>
        <w:t>3 crossed bugles</w:t>
      </w:r>
    </w:p>
    <w:p w:rsidR="00E34665" w:rsidRPr="009C443A" w:rsidRDefault="00E34665" w:rsidP="00E34665">
      <w:pPr>
        <w:numPr>
          <w:ilvl w:val="1"/>
          <w:numId w:val="29"/>
        </w:numPr>
        <w:rPr>
          <w:rFonts w:cs="Arial"/>
        </w:rPr>
      </w:pPr>
      <w:r w:rsidRPr="009C443A">
        <w:rPr>
          <w:rFonts w:cs="Arial"/>
        </w:rPr>
        <w:t xml:space="preserve">Assistant Chief – </w:t>
      </w:r>
      <w:r w:rsidRPr="009C443A">
        <w:rPr>
          <w:rFonts w:cs="Arial"/>
        </w:rPr>
        <w:tab/>
      </w:r>
      <w:r w:rsidRPr="009C443A">
        <w:rPr>
          <w:rFonts w:cs="Arial"/>
        </w:rPr>
        <w:tab/>
      </w:r>
      <w:r w:rsidRPr="009C443A">
        <w:rPr>
          <w:rFonts w:cs="Arial"/>
        </w:rPr>
        <w:tab/>
        <w:t>4 crossed bugles</w:t>
      </w:r>
    </w:p>
    <w:p w:rsidR="00E34665" w:rsidRPr="009C443A" w:rsidRDefault="00A93B25" w:rsidP="00E34665">
      <w:pPr>
        <w:numPr>
          <w:ilvl w:val="1"/>
          <w:numId w:val="29"/>
        </w:numPr>
        <w:rPr>
          <w:rFonts w:cs="Arial"/>
        </w:rPr>
      </w:pPr>
      <w:r w:rsidRPr="009C443A">
        <w:rPr>
          <w:rFonts w:cs="Arial"/>
        </w:rPr>
        <w:t>F</w:t>
      </w:r>
      <w:r w:rsidR="00F66003" w:rsidRPr="009C443A">
        <w:rPr>
          <w:rFonts w:cs="Arial"/>
        </w:rPr>
        <w:t xml:space="preserve">ire </w:t>
      </w:r>
      <w:r w:rsidRPr="009C443A">
        <w:rPr>
          <w:rFonts w:cs="Arial"/>
        </w:rPr>
        <w:t>C</w:t>
      </w:r>
      <w:r w:rsidR="00F66003" w:rsidRPr="009C443A">
        <w:rPr>
          <w:rFonts w:cs="Arial"/>
        </w:rPr>
        <w:t>hief</w:t>
      </w:r>
      <w:r w:rsidR="00E34665" w:rsidRPr="009C443A">
        <w:rPr>
          <w:rFonts w:cs="Arial"/>
        </w:rPr>
        <w:t xml:space="preserve"> – </w:t>
      </w:r>
      <w:r w:rsidR="00E34665" w:rsidRPr="009C443A">
        <w:rPr>
          <w:rFonts w:cs="Arial"/>
        </w:rPr>
        <w:tab/>
      </w:r>
      <w:r w:rsidR="00E34665" w:rsidRPr="009C443A">
        <w:rPr>
          <w:rFonts w:cs="Arial"/>
        </w:rPr>
        <w:tab/>
      </w:r>
      <w:r w:rsidR="00E34665" w:rsidRPr="009C443A">
        <w:rPr>
          <w:rFonts w:cs="Arial"/>
        </w:rPr>
        <w:tab/>
      </w:r>
      <w:r w:rsidR="00E34665" w:rsidRPr="009C443A">
        <w:rPr>
          <w:rFonts w:cs="Arial"/>
        </w:rPr>
        <w:tab/>
        <w:t>5 crossed bugles</w:t>
      </w:r>
    </w:p>
    <w:p w:rsidR="00E9242E" w:rsidRPr="009C443A" w:rsidRDefault="00E9242E">
      <w:pPr>
        <w:rPr>
          <w:rFonts w:cs="Arial"/>
        </w:rPr>
      </w:pPr>
    </w:p>
    <w:p w:rsidR="00E9242E" w:rsidRPr="009C443A" w:rsidRDefault="00E9242E">
      <w:pPr>
        <w:tabs>
          <w:tab w:val="left" w:pos="720"/>
        </w:tabs>
        <w:ind w:left="720" w:hanging="720"/>
        <w:rPr>
          <w:rFonts w:cs="Arial"/>
        </w:rPr>
      </w:pPr>
      <w:r w:rsidRPr="009C443A">
        <w:rPr>
          <w:rFonts w:cs="Arial"/>
        </w:rPr>
        <w:t>IX.</w:t>
      </w:r>
      <w:r w:rsidRPr="009C443A">
        <w:rPr>
          <w:rFonts w:cs="Arial"/>
        </w:rPr>
        <w:tab/>
      </w:r>
      <w:r w:rsidRPr="009C443A">
        <w:rPr>
          <w:rFonts w:cs="Arial"/>
          <w:u w:val="single"/>
        </w:rPr>
        <w:t>PINS</w:t>
      </w:r>
      <w:r w:rsidR="005E0EEB" w:rsidRPr="009C443A">
        <w:rPr>
          <w:rFonts w:cs="Arial"/>
          <w:u w:val="single"/>
        </w:rPr>
        <w:t xml:space="preserve">, </w:t>
      </w:r>
      <w:r w:rsidR="00A1534F" w:rsidRPr="009C443A">
        <w:rPr>
          <w:rFonts w:cs="Arial"/>
          <w:u w:val="single"/>
        </w:rPr>
        <w:t>MEDALS</w:t>
      </w:r>
      <w:r w:rsidR="005E0EEB" w:rsidRPr="009C443A">
        <w:rPr>
          <w:rFonts w:cs="Arial"/>
          <w:u w:val="single"/>
        </w:rPr>
        <w:t xml:space="preserve">, AND </w:t>
      </w:r>
      <w:r w:rsidR="00A1534F" w:rsidRPr="009C443A">
        <w:rPr>
          <w:rFonts w:cs="Arial"/>
          <w:u w:val="single"/>
        </w:rPr>
        <w:t>RIBBONS</w:t>
      </w:r>
    </w:p>
    <w:p w:rsidR="00E9242E" w:rsidRPr="009C443A" w:rsidRDefault="00E9242E">
      <w:pPr>
        <w:rPr>
          <w:rFonts w:cs="Arial"/>
        </w:rPr>
      </w:pPr>
    </w:p>
    <w:p w:rsidR="00152DDB" w:rsidRPr="009C443A" w:rsidRDefault="00E9242E">
      <w:pPr>
        <w:ind w:left="720"/>
        <w:rPr>
          <w:rFonts w:cs="Arial"/>
        </w:rPr>
      </w:pPr>
      <w:r w:rsidRPr="009C443A">
        <w:rPr>
          <w:rFonts w:cs="Arial"/>
        </w:rPr>
        <w:t>Only pins</w:t>
      </w:r>
      <w:r w:rsidR="00243A0F" w:rsidRPr="009C443A">
        <w:rPr>
          <w:rFonts w:cs="Arial"/>
        </w:rPr>
        <w:t xml:space="preserve">, </w:t>
      </w:r>
      <w:r w:rsidR="00A1534F" w:rsidRPr="009C443A">
        <w:rPr>
          <w:rFonts w:cs="Arial"/>
        </w:rPr>
        <w:t>medals and</w:t>
      </w:r>
      <w:r w:rsidR="00243A0F" w:rsidRPr="009C443A">
        <w:rPr>
          <w:rFonts w:cs="Arial"/>
        </w:rPr>
        <w:t>,</w:t>
      </w:r>
      <w:r w:rsidR="00A1534F" w:rsidRPr="009C443A">
        <w:rPr>
          <w:rFonts w:cs="Arial"/>
        </w:rPr>
        <w:t xml:space="preserve"> ribbons</w:t>
      </w:r>
      <w:r w:rsidRPr="009C443A">
        <w:rPr>
          <w:rFonts w:cs="Arial"/>
        </w:rPr>
        <w:t xml:space="preserve"> approved by the </w:t>
      </w:r>
      <w:r w:rsidR="00F66003" w:rsidRPr="009C443A">
        <w:rPr>
          <w:rFonts w:cs="Arial"/>
        </w:rPr>
        <w:t>fire chief</w:t>
      </w:r>
      <w:r w:rsidRPr="009C443A">
        <w:rPr>
          <w:rFonts w:cs="Arial"/>
        </w:rPr>
        <w:t xml:space="preserve"> may be worn with the uniform.  All pins</w:t>
      </w:r>
      <w:r w:rsidR="00243A0F" w:rsidRPr="009C443A">
        <w:rPr>
          <w:rFonts w:cs="Arial"/>
        </w:rPr>
        <w:t xml:space="preserve">, </w:t>
      </w:r>
      <w:r w:rsidR="00A1534F" w:rsidRPr="009C443A">
        <w:rPr>
          <w:rFonts w:cs="Arial"/>
        </w:rPr>
        <w:t>medals</w:t>
      </w:r>
      <w:r w:rsidR="00243A0F" w:rsidRPr="009C443A">
        <w:rPr>
          <w:rFonts w:cs="Arial"/>
        </w:rPr>
        <w:t>,</w:t>
      </w:r>
      <w:r w:rsidR="00A1534F" w:rsidRPr="009C443A">
        <w:rPr>
          <w:rFonts w:cs="Arial"/>
        </w:rPr>
        <w:t xml:space="preserve"> and ribbons</w:t>
      </w:r>
      <w:r w:rsidRPr="009C443A">
        <w:rPr>
          <w:rFonts w:cs="Arial"/>
        </w:rPr>
        <w:t xml:space="preserve"> shall be related to the fire department</w:t>
      </w:r>
      <w:r w:rsidR="00A1534F" w:rsidRPr="009C443A">
        <w:rPr>
          <w:rFonts w:cs="Arial"/>
        </w:rPr>
        <w:t xml:space="preserve"> or fire department participating organizations</w:t>
      </w:r>
      <w:r w:rsidR="00340AD3" w:rsidRPr="009C443A">
        <w:rPr>
          <w:rFonts w:cs="Arial"/>
        </w:rPr>
        <w:t xml:space="preserve">.  </w:t>
      </w:r>
      <w:r w:rsidR="00152DDB" w:rsidRPr="009C443A">
        <w:rPr>
          <w:rFonts w:cs="Arial"/>
        </w:rPr>
        <w:t xml:space="preserve">Ribbons shall be worn centered above the nameplate.  Pins shall be worn on the </w:t>
      </w:r>
      <w:r w:rsidR="005E0EEB" w:rsidRPr="009C443A">
        <w:rPr>
          <w:rFonts w:cs="Arial"/>
        </w:rPr>
        <w:t xml:space="preserve">shift pocket flap.  </w:t>
      </w:r>
      <w:r w:rsidRPr="009C443A">
        <w:rPr>
          <w:rFonts w:cs="Arial"/>
        </w:rPr>
        <w:t>Pins shall not be worn with the Class A uniform unless specifically authorized</w:t>
      </w:r>
      <w:r w:rsidR="00152DDB" w:rsidRPr="009C443A">
        <w:rPr>
          <w:rFonts w:cs="Arial"/>
        </w:rPr>
        <w:t xml:space="preserve"> by the </w:t>
      </w:r>
      <w:r w:rsidR="00F66003" w:rsidRPr="009C443A">
        <w:rPr>
          <w:rFonts w:cs="Arial"/>
        </w:rPr>
        <w:t>fire chief</w:t>
      </w:r>
      <w:r w:rsidRPr="009C443A">
        <w:rPr>
          <w:rFonts w:cs="Arial"/>
        </w:rPr>
        <w:t>.</w:t>
      </w:r>
      <w:r w:rsidR="005E0EEB" w:rsidRPr="009C443A">
        <w:rPr>
          <w:rFonts w:cs="Arial"/>
        </w:rPr>
        <w:t xml:space="preserve">  </w:t>
      </w:r>
      <w:r w:rsidR="00152DDB" w:rsidRPr="009C443A">
        <w:rPr>
          <w:rFonts w:cs="Arial"/>
        </w:rPr>
        <w:t xml:space="preserve">Medals shall only be worn on the Class A uniform.  Medals shall be worn on the </w:t>
      </w:r>
      <w:r w:rsidR="005E0EEB" w:rsidRPr="009C443A">
        <w:rPr>
          <w:rFonts w:cs="Arial"/>
        </w:rPr>
        <w:t xml:space="preserve">upper part of the </w:t>
      </w:r>
      <w:r w:rsidR="00152DDB" w:rsidRPr="009C443A">
        <w:rPr>
          <w:rFonts w:cs="Arial"/>
        </w:rPr>
        <w:t>left breast pocket</w:t>
      </w:r>
      <w:r w:rsidR="005E0EEB" w:rsidRPr="009C443A">
        <w:rPr>
          <w:rFonts w:cs="Arial"/>
        </w:rPr>
        <w:t xml:space="preserve"> flap</w:t>
      </w:r>
      <w:r w:rsidR="00152DDB" w:rsidRPr="009C443A">
        <w:rPr>
          <w:rFonts w:cs="Arial"/>
        </w:rPr>
        <w:t>.</w:t>
      </w:r>
    </w:p>
    <w:p w:rsidR="00E9242E" w:rsidRPr="009C443A" w:rsidRDefault="00E9242E">
      <w:pPr>
        <w:tabs>
          <w:tab w:val="left" w:pos="720"/>
        </w:tabs>
        <w:ind w:left="720" w:hanging="720"/>
        <w:rPr>
          <w:rFonts w:cs="Arial"/>
        </w:rPr>
      </w:pPr>
    </w:p>
    <w:p w:rsidR="00E9242E" w:rsidRPr="009C443A" w:rsidRDefault="00E9242E">
      <w:pPr>
        <w:tabs>
          <w:tab w:val="left" w:pos="720"/>
        </w:tabs>
        <w:ind w:left="720" w:hanging="720"/>
        <w:rPr>
          <w:rFonts w:cs="Arial"/>
        </w:rPr>
      </w:pPr>
      <w:r w:rsidRPr="009C443A">
        <w:rPr>
          <w:rFonts w:cs="Arial"/>
        </w:rPr>
        <w:t>X.</w:t>
      </w:r>
      <w:r w:rsidRPr="009C443A">
        <w:rPr>
          <w:rFonts w:cs="Arial"/>
        </w:rPr>
        <w:tab/>
      </w:r>
      <w:r w:rsidRPr="009C443A">
        <w:rPr>
          <w:rFonts w:cs="Arial"/>
          <w:u w:val="single"/>
        </w:rPr>
        <w:t>TIE</w:t>
      </w:r>
    </w:p>
    <w:p w:rsidR="00E9242E" w:rsidRPr="009C443A" w:rsidRDefault="00E9242E">
      <w:pPr>
        <w:rPr>
          <w:rFonts w:cs="Arial"/>
        </w:rPr>
      </w:pPr>
    </w:p>
    <w:p w:rsidR="00E9242E" w:rsidRPr="009C443A" w:rsidRDefault="00E9242E">
      <w:pPr>
        <w:ind w:left="720"/>
        <w:rPr>
          <w:rFonts w:cs="Arial"/>
        </w:rPr>
      </w:pPr>
      <w:r w:rsidRPr="009C443A">
        <w:rPr>
          <w:rFonts w:cs="Arial"/>
        </w:rPr>
        <w:t>Navy blue ties shall be worn by all personnel during formal meetings, public education presentations and similar events and when required by their supervisor.  Only approved fire service</w:t>
      </w:r>
      <w:r w:rsidR="00340AD3" w:rsidRPr="009C443A">
        <w:rPr>
          <w:rFonts w:cs="Arial"/>
        </w:rPr>
        <w:t>,</w:t>
      </w:r>
      <w:r w:rsidRPr="009C443A">
        <w:rPr>
          <w:rFonts w:cs="Arial"/>
        </w:rPr>
        <w:t xml:space="preserve"> or City of </w:t>
      </w:r>
      <w:r w:rsidR="00340AD3" w:rsidRPr="009C443A">
        <w:rPr>
          <w:rFonts w:cs="Arial"/>
          <w:highlight w:val="yellow"/>
        </w:rPr>
        <w:t>&lt;Anytown&gt;</w:t>
      </w:r>
      <w:r w:rsidR="00340AD3" w:rsidRPr="009C443A">
        <w:rPr>
          <w:rFonts w:cs="Arial"/>
        </w:rPr>
        <w:t xml:space="preserve"> </w:t>
      </w:r>
      <w:r w:rsidRPr="009C443A">
        <w:rPr>
          <w:rFonts w:cs="Arial"/>
        </w:rPr>
        <w:t>related, tie clasps or tacks may be worn.</w:t>
      </w:r>
    </w:p>
    <w:p w:rsidR="00E9242E" w:rsidRPr="009C443A" w:rsidRDefault="00E9242E">
      <w:pPr>
        <w:rPr>
          <w:rFonts w:cs="Arial"/>
        </w:rPr>
      </w:pPr>
    </w:p>
    <w:p w:rsidR="00E9242E" w:rsidRPr="009C443A" w:rsidRDefault="00E9242E">
      <w:pPr>
        <w:tabs>
          <w:tab w:val="left" w:pos="720"/>
        </w:tabs>
        <w:ind w:left="720" w:hanging="720"/>
        <w:rPr>
          <w:rFonts w:cs="Arial"/>
        </w:rPr>
      </w:pPr>
      <w:r w:rsidRPr="009C443A">
        <w:rPr>
          <w:rFonts w:cs="Arial"/>
        </w:rPr>
        <w:t>XI.</w:t>
      </w:r>
      <w:r w:rsidRPr="009C443A">
        <w:rPr>
          <w:rFonts w:cs="Arial"/>
        </w:rPr>
        <w:tab/>
      </w:r>
      <w:r w:rsidRPr="009C443A">
        <w:rPr>
          <w:rFonts w:cs="Arial"/>
          <w:u w:val="single"/>
        </w:rPr>
        <w:t>JACKET</w:t>
      </w:r>
    </w:p>
    <w:p w:rsidR="00E9242E" w:rsidRPr="009C443A" w:rsidRDefault="00E9242E">
      <w:pPr>
        <w:rPr>
          <w:rFonts w:cs="Arial"/>
        </w:rPr>
      </w:pPr>
    </w:p>
    <w:p w:rsidR="00E9242E" w:rsidRPr="009C443A" w:rsidRDefault="00CE6279" w:rsidP="0040680F">
      <w:pPr>
        <w:numPr>
          <w:ilvl w:val="0"/>
          <w:numId w:val="26"/>
        </w:numPr>
        <w:tabs>
          <w:tab w:val="left" w:pos="720"/>
          <w:tab w:val="left" w:pos="1440"/>
        </w:tabs>
        <w:rPr>
          <w:rFonts w:cs="Arial"/>
        </w:rPr>
      </w:pPr>
      <w:r w:rsidRPr="009C443A">
        <w:rPr>
          <w:rFonts w:cs="Arial"/>
        </w:rPr>
        <w:t>5</w:t>
      </w:r>
      <w:r w:rsidR="005E0EEB" w:rsidRPr="009C443A">
        <w:rPr>
          <w:rFonts w:cs="Arial"/>
        </w:rPr>
        <w:t>-</w:t>
      </w:r>
      <w:r w:rsidRPr="009C443A">
        <w:rPr>
          <w:rFonts w:cs="Arial"/>
        </w:rPr>
        <w:t>11 yellow</w:t>
      </w:r>
      <w:r w:rsidR="00E9242E" w:rsidRPr="009C443A">
        <w:rPr>
          <w:rFonts w:cs="Arial"/>
        </w:rPr>
        <w:t xml:space="preserve"> uniform jacket</w:t>
      </w:r>
      <w:r w:rsidRPr="009C443A">
        <w:rPr>
          <w:rFonts w:cs="Arial"/>
        </w:rPr>
        <w:t xml:space="preserve"> </w:t>
      </w:r>
      <w:r w:rsidR="00340AD3" w:rsidRPr="009C443A">
        <w:rPr>
          <w:rFonts w:cs="Arial"/>
        </w:rPr>
        <w:t xml:space="preserve">with reflective trim </w:t>
      </w:r>
      <w:r w:rsidRPr="009C443A">
        <w:rPr>
          <w:rFonts w:cs="Arial"/>
        </w:rPr>
        <w:t xml:space="preserve">for all </w:t>
      </w:r>
      <w:r w:rsidR="0040680F" w:rsidRPr="009C443A">
        <w:rPr>
          <w:rFonts w:cs="Arial"/>
        </w:rPr>
        <w:t>shift personnel</w:t>
      </w:r>
      <w:r w:rsidR="005E0EEB" w:rsidRPr="009C443A">
        <w:rPr>
          <w:rFonts w:cs="Arial"/>
        </w:rPr>
        <w:t>.</w:t>
      </w:r>
      <w:r w:rsidR="006260DD" w:rsidRPr="009C443A">
        <w:rPr>
          <w:rFonts w:cs="Arial"/>
        </w:rPr>
        <w:t xml:space="preserve">  </w:t>
      </w:r>
      <w:r w:rsidR="0040680F" w:rsidRPr="009C443A">
        <w:rPr>
          <w:rFonts w:cs="Arial"/>
        </w:rPr>
        <w:t xml:space="preserve">Administrative personnel may wear the navy dress </w:t>
      </w:r>
      <w:r w:rsidR="00F07183" w:rsidRPr="009C443A">
        <w:rPr>
          <w:rFonts w:cs="Arial"/>
        </w:rPr>
        <w:t>jacket with</w:t>
      </w:r>
      <w:r w:rsidR="00E9242E" w:rsidRPr="009C443A">
        <w:rPr>
          <w:rFonts w:cs="Arial"/>
        </w:rPr>
        <w:t xml:space="preserve"> flag on left sleeve and </w:t>
      </w:r>
      <w:r w:rsidR="00340AD3" w:rsidRPr="009C443A">
        <w:rPr>
          <w:rFonts w:cs="Arial"/>
          <w:highlight w:val="yellow"/>
        </w:rPr>
        <w:t>&lt;Anytown&gt;</w:t>
      </w:r>
      <w:r w:rsidR="00E9242E" w:rsidRPr="009C443A">
        <w:rPr>
          <w:rFonts w:cs="Arial"/>
        </w:rPr>
        <w:t xml:space="preserve"> </w:t>
      </w:r>
      <w:r w:rsidR="00340AD3" w:rsidRPr="009C443A">
        <w:rPr>
          <w:rFonts w:cs="Arial"/>
        </w:rPr>
        <w:t xml:space="preserve">Fire Department </w:t>
      </w:r>
      <w:r w:rsidR="00E9242E" w:rsidRPr="009C443A">
        <w:rPr>
          <w:rFonts w:cs="Arial"/>
        </w:rPr>
        <w:t>patch on right sleeve.</w:t>
      </w:r>
    </w:p>
    <w:p w:rsidR="00E9242E" w:rsidRPr="009C443A" w:rsidRDefault="00E9242E">
      <w:pPr>
        <w:rPr>
          <w:rFonts w:cs="Arial"/>
        </w:rPr>
      </w:pPr>
    </w:p>
    <w:p w:rsidR="00E9242E" w:rsidRPr="009C443A" w:rsidRDefault="00E9242E">
      <w:pPr>
        <w:tabs>
          <w:tab w:val="left" w:pos="720"/>
          <w:tab w:val="left" w:pos="1440"/>
        </w:tabs>
        <w:ind w:left="1440" w:hanging="720"/>
        <w:rPr>
          <w:rFonts w:cs="Arial"/>
        </w:rPr>
      </w:pPr>
      <w:r w:rsidRPr="009C443A">
        <w:rPr>
          <w:rFonts w:cs="Arial"/>
        </w:rPr>
        <w:t>B.</w:t>
      </w:r>
      <w:r w:rsidRPr="009C443A">
        <w:rPr>
          <w:rFonts w:cs="Arial"/>
        </w:rPr>
        <w:tab/>
        <w:t xml:space="preserve">The uniform jacket with the </w:t>
      </w:r>
      <w:r w:rsidR="00F66003" w:rsidRPr="009C443A">
        <w:rPr>
          <w:rFonts w:cs="Arial"/>
        </w:rPr>
        <w:t xml:space="preserve">fire </w:t>
      </w:r>
      <w:r w:rsidR="00340AD3" w:rsidRPr="009C443A">
        <w:rPr>
          <w:rFonts w:cs="Arial"/>
        </w:rPr>
        <w:t xml:space="preserve">department </w:t>
      </w:r>
      <w:r w:rsidRPr="009C443A">
        <w:rPr>
          <w:rFonts w:cs="Arial"/>
        </w:rPr>
        <w:t xml:space="preserve">patch will be worn only with the uniform, with one exception as noted below.  Jackets will not be worn with “street clothes” with the following exception.  Off-duty personnel responding to a callback for a working incident may wear the uniform jacket </w:t>
      </w:r>
      <w:r w:rsidRPr="009C443A">
        <w:rPr>
          <w:rFonts w:cs="Arial"/>
          <w:iCs/>
        </w:rPr>
        <w:t>only while they are en route to the station or while working at the station or while on fire or EMS calls as a result of the callback.</w:t>
      </w:r>
      <w:r w:rsidRPr="009C443A">
        <w:rPr>
          <w:rFonts w:cs="Arial"/>
        </w:rPr>
        <w:t xml:space="preserve">  This is to help identify off-duty personnel as </w:t>
      </w:r>
      <w:r w:rsidR="00340AD3" w:rsidRPr="009C443A">
        <w:rPr>
          <w:rFonts w:cs="Arial"/>
          <w:highlight w:val="yellow"/>
        </w:rPr>
        <w:t>&lt;Anytown&gt;</w:t>
      </w:r>
      <w:r w:rsidR="00340AD3" w:rsidRPr="009C443A">
        <w:rPr>
          <w:rFonts w:cs="Arial"/>
        </w:rPr>
        <w:t xml:space="preserve"> fire department </w:t>
      </w:r>
      <w:r w:rsidRPr="009C443A">
        <w:rPr>
          <w:rFonts w:cs="Arial"/>
        </w:rPr>
        <w:t>members when reporting back to duty as the result of a callback</w:t>
      </w:r>
      <w:r w:rsidR="005E0EEB" w:rsidRPr="009C443A">
        <w:rPr>
          <w:rFonts w:cs="Arial"/>
        </w:rPr>
        <w:t xml:space="preserve"> and when working in an official </w:t>
      </w:r>
      <w:r w:rsidR="00340AD3" w:rsidRPr="009C443A">
        <w:rPr>
          <w:rFonts w:cs="Arial"/>
        </w:rPr>
        <w:t xml:space="preserve">fire department </w:t>
      </w:r>
      <w:r w:rsidR="005E0EEB" w:rsidRPr="009C443A">
        <w:rPr>
          <w:rFonts w:cs="Arial"/>
        </w:rPr>
        <w:t>capacity</w:t>
      </w:r>
      <w:r w:rsidRPr="009C443A">
        <w:rPr>
          <w:rFonts w:cs="Arial"/>
        </w:rPr>
        <w:t>.</w:t>
      </w:r>
    </w:p>
    <w:p w:rsidR="00E9242E" w:rsidRPr="009C443A" w:rsidRDefault="00E9242E">
      <w:pPr>
        <w:pStyle w:val="Header"/>
        <w:tabs>
          <w:tab w:val="clear" w:pos="4320"/>
          <w:tab w:val="clear" w:pos="8640"/>
        </w:tabs>
        <w:rPr>
          <w:rFonts w:cs="Arial"/>
        </w:rPr>
      </w:pPr>
    </w:p>
    <w:p w:rsidR="00E9242E" w:rsidRPr="009C443A" w:rsidRDefault="00E9242E">
      <w:pPr>
        <w:tabs>
          <w:tab w:val="left" w:pos="720"/>
        </w:tabs>
        <w:ind w:left="720" w:hanging="720"/>
        <w:rPr>
          <w:rFonts w:cs="Arial"/>
        </w:rPr>
      </w:pPr>
      <w:r w:rsidRPr="009C443A">
        <w:rPr>
          <w:rFonts w:cs="Arial"/>
        </w:rPr>
        <w:t>XII.</w:t>
      </w:r>
      <w:r w:rsidRPr="009C443A">
        <w:rPr>
          <w:rFonts w:cs="Arial"/>
        </w:rPr>
        <w:tab/>
      </w:r>
      <w:r w:rsidRPr="009C443A">
        <w:rPr>
          <w:rFonts w:cs="Arial"/>
          <w:u w:val="single"/>
        </w:rPr>
        <w:t>HATS</w:t>
      </w:r>
    </w:p>
    <w:p w:rsidR="00E9242E" w:rsidRPr="009C443A" w:rsidRDefault="00E9242E">
      <w:pPr>
        <w:rPr>
          <w:rFonts w:cs="Arial"/>
        </w:rPr>
      </w:pPr>
    </w:p>
    <w:p w:rsidR="00E9242E" w:rsidRPr="009C443A" w:rsidRDefault="00E9242E">
      <w:pPr>
        <w:ind w:left="720"/>
        <w:rPr>
          <w:rFonts w:cs="Arial"/>
        </w:rPr>
      </w:pPr>
      <w:r w:rsidRPr="009C443A">
        <w:rPr>
          <w:rFonts w:cs="Arial"/>
        </w:rPr>
        <w:t xml:space="preserve">Only approved hats shall be worn with the uniform.  A navy blue baseball hat with the </w:t>
      </w:r>
      <w:r w:rsidR="00340AD3" w:rsidRPr="009C443A">
        <w:rPr>
          <w:rFonts w:cs="Arial"/>
          <w:highlight w:val="yellow"/>
        </w:rPr>
        <w:t>&lt;Anytown&gt;</w:t>
      </w:r>
      <w:r w:rsidR="00340AD3" w:rsidRPr="009C443A">
        <w:rPr>
          <w:rFonts w:cs="Arial"/>
        </w:rPr>
        <w:t xml:space="preserve"> Fire Department </w:t>
      </w:r>
      <w:r w:rsidRPr="009C443A">
        <w:rPr>
          <w:rFonts w:cs="Arial"/>
        </w:rPr>
        <w:t xml:space="preserve">patch sewn on the front is authorized for optional use for certain functions.  The hat may be worn during physical fitness activities, at off-duty events sanctioned by the </w:t>
      </w:r>
      <w:r w:rsidR="00340AD3" w:rsidRPr="009C443A">
        <w:rPr>
          <w:rFonts w:cs="Arial"/>
        </w:rPr>
        <w:t>fire department</w:t>
      </w:r>
      <w:r w:rsidRPr="009C443A">
        <w:rPr>
          <w:rFonts w:cs="Arial"/>
        </w:rPr>
        <w:t>, during rehab, at emergencies</w:t>
      </w:r>
      <w:r w:rsidR="00340AD3" w:rsidRPr="009C443A">
        <w:rPr>
          <w:rFonts w:cs="Arial"/>
        </w:rPr>
        <w:t>,</w:t>
      </w:r>
      <w:r w:rsidRPr="009C443A">
        <w:rPr>
          <w:rFonts w:cs="Arial"/>
        </w:rPr>
        <w:t xml:space="preserve"> or </w:t>
      </w:r>
      <w:r w:rsidR="00340AD3" w:rsidRPr="009C443A">
        <w:rPr>
          <w:rFonts w:cs="Arial"/>
        </w:rPr>
        <w:t xml:space="preserve">at </w:t>
      </w:r>
      <w:r w:rsidRPr="009C443A">
        <w:rPr>
          <w:rFonts w:cs="Arial"/>
        </w:rPr>
        <w:t xml:space="preserve">other times approved by a chief officer.  The hat shall not be worn inside </w:t>
      </w:r>
      <w:r w:rsidR="00731D88" w:rsidRPr="009C443A">
        <w:rPr>
          <w:rFonts w:cs="Arial"/>
        </w:rPr>
        <w:t>buildings</w:t>
      </w:r>
      <w:r w:rsidRPr="009C443A">
        <w:rPr>
          <w:rFonts w:cs="Arial"/>
        </w:rPr>
        <w:t xml:space="preserve"> or during public events, such as fire inspections or public education activities.</w:t>
      </w:r>
    </w:p>
    <w:p w:rsidR="00E9242E" w:rsidRPr="009C443A" w:rsidRDefault="00E9242E">
      <w:pPr>
        <w:rPr>
          <w:rFonts w:cs="Arial"/>
        </w:rPr>
      </w:pPr>
    </w:p>
    <w:p w:rsidR="00E9242E" w:rsidRPr="009C443A" w:rsidRDefault="00E9242E">
      <w:pPr>
        <w:rPr>
          <w:rFonts w:cs="Arial"/>
        </w:rPr>
      </w:pPr>
      <w:r w:rsidRPr="009C443A">
        <w:rPr>
          <w:rFonts w:cs="Arial"/>
        </w:rPr>
        <w:t>XIII.</w:t>
      </w:r>
      <w:r w:rsidRPr="009C443A">
        <w:rPr>
          <w:rFonts w:cs="Arial"/>
        </w:rPr>
        <w:tab/>
      </w:r>
      <w:r w:rsidRPr="009C443A">
        <w:rPr>
          <w:rFonts w:cs="Arial"/>
          <w:u w:val="single"/>
        </w:rPr>
        <w:t>FACE</w:t>
      </w:r>
    </w:p>
    <w:p w:rsidR="00E9242E" w:rsidRPr="009C443A" w:rsidRDefault="00E9242E">
      <w:pPr>
        <w:rPr>
          <w:rFonts w:cs="Arial"/>
        </w:rPr>
      </w:pPr>
    </w:p>
    <w:p w:rsidR="00E9242E" w:rsidRPr="009C443A" w:rsidRDefault="00E9242E">
      <w:pPr>
        <w:tabs>
          <w:tab w:val="left" w:pos="720"/>
          <w:tab w:val="left" w:pos="1440"/>
        </w:tabs>
        <w:ind w:left="1440" w:hanging="720"/>
        <w:rPr>
          <w:rFonts w:cs="Arial"/>
        </w:rPr>
      </w:pPr>
      <w:r w:rsidRPr="009C443A">
        <w:rPr>
          <w:rFonts w:cs="Arial"/>
        </w:rPr>
        <w:t>A.</w:t>
      </w:r>
      <w:r w:rsidRPr="009C443A">
        <w:rPr>
          <w:rFonts w:cs="Arial"/>
        </w:rPr>
        <w:tab/>
        <w:t xml:space="preserve">The face must be clean-shaven and moustaches must be neatly trimmed and not drop </w:t>
      </w:r>
      <w:r w:rsidR="00340AD3" w:rsidRPr="009C443A">
        <w:rPr>
          <w:rFonts w:cs="Arial"/>
        </w:rPr>
        <w:t xml:space="preserve">lower than </w:t>
      </w:r>
      <w:r w:rsidRPr="009C443A">
        <w:rPr>
          <w:rFonts w:cs="Arial"/>
        </w:rPr>
        <w:t xml:space="preserve">one-half (½) inch below the corner of the mouth.  Handlebar or other stylish moustaches </w:t>
      </w:r>
      <w:r w:rsidR="00340AD3" w:rsidRPr="009C443A">
        <w:rPr>
          <w:rFonts w:cs="Arial"/>
        </w:rPr>
        <w:t xml:space="preserve">are </w:t>
      </w:r>
      <w:r w:rsidRPr="009C443A">
        <w:rPr>
          <w:rFonts w:cs="Arial"/>
        </w:rPr>
        <w:t>not be permitted.</w:t>
      </w:r>
    </w:p>
    <w:p w:rsidR="00E9242E" w:rsidRPr="009C443A" w:rsidRDefault="00E9242E">
      <w:pPr>
        <w:rPr>
          <w:rFonts w:cs="Arial"/>
        </w:rPr>
      </w:pPr>
    </w:p>
    <w:p w:rsidR="00E9242E" w:rsidRPr="009C443A" w:rsidRDefault="00E9242E">
      <w:pPr>
        <w:tabs>
          <w:tab w:val="left" w:pos="720"/>
          <w:tab w:val="left" w:pos="1440"/>
        </w:tabs>
        <w:ind w:left="1440" w:hanging="720"/>
        <w:rPr>
          <w:rFonts w:cs="Arial"/>
        </w:rPr>
      </w:pPr>
      <w:r w:rsidRPr="009C443A">
        <w:rPr>
          <w:rFonts w:cs="Arial"/>
        </w:rPr>
        <w:t>B.</w:t>
      </w:r>
      <w:r w:rsidRPr="009C443A">
        <w:rPr>
          <w:rFonts w:cs="Arial"/>
        </w:rPr>
        <w:tab/>
        <w:t xml:space="preserve">Beards or goatees </w:t>
      </w:r>
      <w:r w:rsidR="00340AD3" w:rsidRPr="009C443A">
        <w:rPr>
          <w:rFonts w:cs="Arial"/>
        </w:rPr>
        <w:t xml:space="preserve">are </w:t>
      </w:r>
      <w:r w:rsidRPr="009C443A">
        <w:rPr>
          <w:rFonts w:cs="Arial"/>
        </w:rPr>
        <w:t>not be permitted.</w:t>
      </w:r>
    </w:p>
    <w:p w:rsidR="00E9242E" w:rsidRPr="009C443A" w:rsidRDefault="00E9242E">
      <w:pPr>
        <w:rPr>
          <w:rFonts w:cs="Arial"/>
        </w:rPr>
      </w:pPr>
    </w:p>
    <w:p w:rsidR="00E9242E" w:rsidRPr="009C443A" w:rsidRDefault="00E9242E">
      <w:pPr>
        <w:rPr>
          <w:rFonts w:cs="Arial"/>
        </w:rPr>
      </w:pPr>
      <w:r w:rsidRPr="009C443A">
        <w:rPr>
          <w:rFonts w:cs="Arial"/>
        </w:rPr>
        <w:t>XIV.</w:t>
      </w:r>
      <w:r w:rsidRPr="009C443A">
        <w:rPr>
          <w:rFonts w:cs="Arial"/>
        </w:rPr>
        <w:tab/>
      </w:r>
      <w:r w:rsidRPr="009C443A">
        <w:rPr>
          <w:rFonts w:cs="Arial"/>
          <w:u w:val="single"/>
        </w:rPr>
        <w:t>HAIR</w:t>
      </w:r>
    </w:p>
    <w:p w:rsidR="00E9242E" w:rsidRPr="009C443A" w:rsidRDefault="00E9242E">
      <w:pPr>
        <w:rPr>
          <w:rFonts w:cs="Arial"/>
        </w:rPr>
      </w:pPr>
    </w:p>
    <w:p w:rsidR="00E9242E" w:rsidRPr="009C443A" w:rsidRDefault="00E9242E">
      <w:pPr>
        <w:tabs>
          <w:tab w:val="left" w:pos="720"/>
          <w:tab w:val="left" w:pos="1440"/>
        </w:tabs>
        <w:ind w:left="1440" w:hanging="720"/>
        <w:rPr>
          <w:rFonts w:cs="Arial"/>
        </w:rPr>
      </w:pPr>
      <w:r w:rsidRPr="009C443A">
        <w:rPr>
          <w:rFonts w:cs="Arial"/>
        </w:rPr>
        <w:t>A.</w:t>
      </w:r>
      <w:r w:rsidRPr="009C443A">
        <w:rPr>
          <w:rFonts w:cs="Arial"/>
        </w:rPr>
        <w:tab/>
        <w:t>Hair must be off the collar in the back when the head is held in a natural upright standing position.</w:t>
      </w:r>
    </w:p>
    <w:p w:rsidR="00E9242E" w:rsidRPr="009C443A" w:rsidRDefault="00E9242E">
      <w:pPr>
        <w:rPr>
          <w:rFonts w:cs="Arial"/>
        </w:rPr>
      </w:pPr>
    </w:p>
    <w:p w:rsidR="00E9242E" w:rsidRPr="009C443A" w:rsidRDefault="00E9242E">
      <w:pPr>
        <w:ind w:left="1440"/>
        <w:rPr>
          <w:rFonts w:cs="Arial"/>
        </w:rPr>
      </w:pPr>
      <w:r w:rsidRPr="009C443A">
        <w:rPr>
          <w:rFonts w:cs="Arial"/>
        </w:rPr>
        <w:t xml:space="preserve">Exception:  Female members shall have conservative hairstyle that does not interfere with operations or uniform.  </w:t>
      </w:r>
      <w:r w:rsidR="004A2AD3" w:rsidRPr="009C443A">
        <w:rPr>
          <w:rFonts w:cs="Arial"/>
        </w:rPr>
        <w:t>H</w:t>
      </w:r>
      <w:r w:rsidR="0040680F" w:rsidRPr="009C443A">
        <w:rPr>
          <w:rFonts w:cs="Arial"/>
        </w:rPr>
        <w:t>air must be able to be completely co</w:t>
      </w:r>
      <w:r w:rsidR="00A4477B" w:rsidRPr="009C443A">
        <w:rPr>
          <w:rFonts w:cs="Arial"/>
        </w:rPr>
        <w:t>vered with</w:t>
      </w:r>
      <w:r w:rsidR="0040680F" w:rsidRPr="009C443A">
        <w:rPr>
          <w:rFonts w:cs="Arial"/>
        </w:rPr>
        <w:t xml:space="preserve">in a </w:t>
      </w:r>
      <w:r w:rsidR="00A4477B" w:rsidRPr="009C443A">
        <w:rPr>
          <w:rFonts w:cs="Arial"/>
        </w:rPr>
        <w:t>N</w:t>
      </w:r>
      <w:r w:rsidR="0040680F" w:rsidRPr="009C443A">
        <w:rPr>
          <w:rFonts w:cs="Arial"/>
        </w:rPr>
        <w:t xml:space="preserve">omex hood </w:t>
      </w:r>
      <w:r w:rsidR="00152DDB" w:rsidRPr="009C443A">
        <w:rPr>
          <w:rFonts w:cs="Arial"/>
        </w:rPr>
        <w:t xml:space="preserve">and turnouts, </w:t>
      </w:r>
      <w:r w:rsidR="0040680F" w:rsidRPr="009C443A">
        <w:rPr>
          <w:rFonts w:cs="Arial"/>
        </w:rPr>
        <w:t>and sh</w:t>
      </w:r>
      <w:r w:rsidR="00A4477B" w:rsidRPr="009C443A">
        <w:rPr>
          <w:rFonts w:cs="Arial"/>
        </w:rPr>
        <w:t xml:space="preserve">all </w:t>
      </w:r>
      <w:r w:rsidR="0040680F" w:rsidRPr="009C443A">
        <w:rPr>
          <w:rFonts w:cs="Arial"/>
        </w:rPr>
        <w:t>not hamper the wearing of a firefighting, rescue</w:t>
      </w:r>
      <w:r w:rsidR="00152DDB" w:rsidRPr="009C443A">
        <w:rPr>
          <w:rFonts w:cs="Arial"/>
        </w:rPr>
        <w:t>,</w:t>
      </w:r>
      <w:r w:rsidR="0040680F" w:rsidRPr="009C443A">
        <w:rPr>
          <w:rFonts w:cs="Arial"/>
        </w:rPr>
        <w:t xml:space="preserve"> or bike helmet.</w:t>
      </w:r>
    </w:p>
    <w:p w:rsidR="00E9242E" w:rsidRPr="009C443A" w:rsidRDefault="00E9242E">
      <w:pPr>
        <w:rPr>
          <w:rFonts w:cs="Arial"/>
        </w:rPr>
      </w:pPr>
    </w:p>
    <w:p w:rsidR="00E9242E" w:rsidRPr="009C443A" w:rsidRDefault="00E9242E">
      <w:pPr>
        <w:tabs>
          <w:tab w:val="left" w:pos="720"/>
          <w:tab w:val="left" w:pos="1440"/>
        </w:tabs>
        <w:ind w:left="1440" w:hanging="720"/>
        <w:rPr>
          <w:rFonts w:cs="Arial"/>
        </w:rPr>
      </w:pPr>
      <w:r w:rsidRPr="009C443A">
        <w:rPr>
          <w:rFonts w:cs="Arial"/>
        </w:rPr>
        <w:t>B.</w:t>
      </w:r>
      <w:r w:rsidRPr="009C443A">
        <w:rPr>
          <w:rFonts w:cs="Arial"/>
        </w:rPr>
        <w:tab/>
        <w:t>Hair on the sides of the head shall not extend downward more than one-half the length of the ear.</w:t>
      </w:r>
    </w:p>
    <w:p w:rsidR="00E9242E" w:rsidRPr="009C443A" w:rsidRDefault="00E9242E">
      <w:pPr>
        <w:rPr>
          <w:rFonts w:cs="Arial"/>
        </w:rPr>
      </w:pPr>
    </w:p>
    <w:p w:rsidR="00E9242E" w:rsidRPr="009C443A" w:rsidRDefault="00E9242E">
      <w:pPr>
        <w:tabs>
          <w:tab w:val="left" w:pos="720"/>
          <w:tab w:val="left" w:pos="1440"/>
        </w:tabs>
        <w:ind w:left="1440" w:hanging="720"/>
        <w:rPr>
          <w:rFonts w:cs="Arial"/>
        </w:rPr>
      </w:pPr>
      <w:r w:rsidRPr="009C443A">
        <w:rPr>
          <w:rFonts w:cs="Arial"/>
        </w:rPr>
        <w:t>C.</w:t>
      </w:r>
      <w:r w:rsidRPr="009C443A">
        <w:rPr>
          <w:rFonts w:cs="Arial"/>
        </w:rPr>
        <w:tab/>
        <w:t>Sideburns shall be neat and trimmed, and they shall not extend downward beyond the lowest part of the earlobe.</w:t>
      </w:r>
    </w:p>
    <w:p w:rsidR="00E9242E" w:rsidRPr="009C443A" w:rsidRDefault="00E9242E">
      <w:pPr>
        <w:rPr>
          <w:rFonts w:cs="Arial"/>
        </w:rPr>
      </w:pPr>
    </w:p>
    <w:p w:rsidR="00E9242E" w:rsidRPr="009C443A" w:rsidRDefault="00E9242E">
      <w:pPr>
        <w:tabs>
          <w:tab w:val="left" w:pos="720"/>
          <w:tab w:val="left" w:pos="1440"/>
        </w:tabs>
        <w:ind w:left="1440" w:hanging="720"/>
        <w:rPr>
          <w:rFonts w:cs="Arial"/>
        </w:rPr>
      </w:pPr>
      <w:r w:rsidRPr="009C443A">
        <w:rPr>
          <w:rFonts w:cs="Arial"/>
        </w:rPr>
        <w:t>D.</w:t>
      </w:r>
      <w:r w:rsidRPr="009C443A">
        <w:rPr>
          <w:rFonts w:cs="Arial"/>
        </w:rPr>
        <w:tab/>
        <w:t>No part of the hair shall hamper the use of any safety device or pose a safety hazard.</w:t>
      </w:r>
    </w:p>
    <w:p w:rsidR="00E9242E" w:rsidRPr="009C443A" w:rsidRDefault="00E9242E">
      <w:pPr>
        <w:rPr>
          <w:rFonts w:cs="Arial"/>
        </w:rPr>
      </w:pPr>
    </w:p>
    <w:p w:rsidR="00E9242E" w:rsidRPr="009C443A" w:rsidRDefault="00E9242E">
      <w:pPr>
        <w:tabs>
          <w:tab w:val="left" w:pos="720"/>
          <w:tab w:val="left" w:pos="1440"/>
        </w:tabs>
        <w:ind w:left="1440" w:hanging="720"/>
        <w:rPr>
          <w:rFonts w:cs="Arial"/>
        </w:rPr>
      </w:pPr>
      <w:r w:rsidRPr="009C443A">
        <w:rPr>
          <w:rFonts w:cs="Arial"/>
        </w:rPr>
        <w:t>E.</w:t>
      </w:r>
      <w:r w:rsidRPr="009C443A">
        <w:rPr>
          <w:rFonts w:cs="Arial"/>
        </w:rPr>
        <w:tab/>
        <w:t>Fad type hairstyles, such as "Mohawks", shall not be permitted.</w:t>
      </w:r>
    </w:p>
    <w:p w:rsidR="00E9242E" w:rsidRPr="009C443A" w:rsidRDefault="00E9242E">
      <w:pPr>
        <w:rPr>
          <w:rFonts w:cs="Arial"/>
        </w:rPr>
      </w:pPr>
    </w:p>
    <w:p w:rsidR="00E9242E" w:rsidRPr="009C443A" w:rsidRDefault="00E9242E">
      <w:pPr>
        <w:tabs>
          <w:tab w:val="left" w:pos="720"/>
          <w:tab w:val="left" w:pos="1440"/>
        </w:tabs>
        <w:ind w:left="1440" w:hanging="720"/>
        <w:rPr>
          <w:rFonts w:cs="Arial"/>
        </w:rPr>
      </w:pPr>
      <w:r w:rsidRPr="009C443A">
        <w:rPr>
          <w:rFonts w:cs="Arial"/>
        </w:rPr>
        <w:t>F.</w:t>
      </w:r>
      <w:r w:rsidRPr="009C443A">
        <w:rPr>
          <w:rFonts w:cs="Arial"/>
        </w:rPr>
        <w:tab/>
        <w:t>Hairpieces or wigs worn on duty shall be of good quality and fit, present a natural appearance, not interfere with the proper performance of duty, not present a safety hazard, and conform to the grooming standards set forth in these regulations.</w:t>
      </w:r>
    </w:p>
    <w:p w:rsidR="00E9242E" w:rsidRPr="009C443A" w:rsidRDefault="00E9242E">
      <w:pPr>
        <w:rPr>
          <w:rFonts w:cs="Arial"/>
        </w:rPr>
      </w:pPr>
    </w:p>
    <w:p w:rsidR="00E9242E" w:rsidRPr="009C443A" w:rsidRDefault="00E9242E">
      <w:pPr>
        <w:tabs>
          <w:tab w:val="left" w:pos="720"/>
        </w:tabs>
        <w:ind w:left="720" w:hanging="720"/>
        <w:rPr>
          <w:rFonts w:cs="Arial"/>
        </w:rPr>
      </w:pPr>
      <w:r w:rsidRPr="009C443A">
        <w:rPr>
          <w:rFonts w:cs="Arial"/>
        </w:rPr>
        <w:t>XV.</w:t>
      </w:r>
      <w:r w:rsidRPr="009C443A">
        <w:rPr>
          <w:rFonts w:cs="Arial"/>
        </w:rPr>
        <w:tab/>
      </w:r>
      <w:r w:rsidRPr="009C443A">
        <w:rPr>
          <w:rFonts w:cs="Arial"/>
          <w:u w:val="single"/>
        </w:rPr>
        <w:t>EARRINGS</w:t>
      </w:r>
      <w:r w:rsidR="00FE5B7E" w:rsidRPr="009C443A">
        <w:rPr>
          <w:rFonts w:cs="Arial"/>
          <w:u w:val="single"/>
        </w:rPr>
        <w:t xml:space="preserve">, </w:t>
      </w:r>
      <w:r w:rsidR="00CE6279" w:rsidRPr="009C443A">
        <w:rPr>
          <w:rFonts w:cs="Arial"/>
          <w:u w:val="single"/>
        </w:rPr>
        <w:t>PIERCINGS</w:t>
      </w:r>
      <w:r w:rsidR="00FE5B7E" w:rsidRPr="009C443A">
        <w:rPr>
          <w:rFonts w:cs="Arial"/>
          <w:u w:val="single"/>
        </w:rPr>
        <w:t xml:space="preserve">, AND </w:t>
      </w:r>
      <w:r w:rsidR="00A44D68" w:rsidRPr="009C443A">
        <w:rPr>
          <w:rFonts w:cs="Arial"/>
          <w:u w:val="single"/>
        </w:rPr>
        <w:t>TATTOOS</w:t>
      </w:r>
    </w:p>
    <w:p w:rsidR="00E9242E" w:rsidRPr="009C443A" w:rsidRDefault="00E9242E">
      <w:pPr>
        <w:rPr>
          <w:rFonts w:cs="Arial"/>
        </w:rPr>
      </w:pPr>
    </w:p>
    <w:p w:rsidR="00CE6279" w:rsidRPr="009C443A" w:rsidRDefault="00E9242E" w:rsidP="00FE5B7E">
      <w:pPr>
        <w:numPr>
          <w:ilvl w:val="0"/>
          <w:numId w:val="26"/>
        </w:numPr>
        <w:rPr>
          <w:rFonts w:cs="Arial"/>
        </w:rPr>
      </w:pPr>
      <w:r w:rsidRPr="009C443A">
        <w:rPr>
          <w:rFonts w:cs="Arial"/>
        </w:rPr>
        <w:t xml:space="preserve">Male </w:t>
      </w:r>
      <w:r w:rsidR="00A4477B" w:rsidRPr="009C443A">
        <w:rPr>
          <w:rFonts w:cs="Arial"/>
        </w:rPr>
        <w:t xml:space="preserve">and female </w:t>
      </w:r>
      <w:r w:rsidRPr="009C443A">
        <w:rPr>
          <w:rFonts w:cs="Arial"/>
        </w:rPr>
        <w:t xml:space="preserve">members may wear conservative, "stud" type earrings that do not interfere with the proper performance of duty or pose a safety </w:t>
      </w:r>
      <w:r w:rsidR="00F07183" w:rsidRPr="009C443A">
        <w:rPr>
          <w:rFonts w:cs="Arial"/>
        </w:rPr>
        <w:t xml:space="preserve">hazard. </w:t>
      </w:r>
      <w:r w:rsidR="00A4477B" w:rsidRPr="009C443A">
        <w:rPr>
          <w:rFonts w:cs="Arial"/>
        </w:rPr>
        <w:t xml:space="preserve"> </w:t>
      </w:r>
      <w:r w:rsidR="00F07183" w:rsidRPr="009C443A">
        <w:rPr>
          <w:rFonts w:cs="Arial"/>
        </w:rPr>
        <w:t>No</w:t>
      </w:r>
      <w:r w:rsidR="00CE6279" w:rsidRPr="009C443A">
        <w:rPr>
          <w:rFonts w:cs="Arial"/>
        </w:rPr>
        <w:t xml:space="preserve"> </w:t>
      </w:r>
      <w:r w:rsidR="00A4477B" w:rsidRPr="009C443A">
        <w:rPr>
          <w:rFonts w:cs="Arial"/>
        </w:rPr>
        <w:t xml:space="preserve">other </w:t>
      </w:r>
      <w:r w:rsidR="00CE6279" w:rsidRPr="009C443A">
        <w:rPr>
          <w:rFonts w:cs="Arial"/>
        </w:rPr>
        <w:t xml:space="preserve">visible </w:t>
      </w:r>
      <w:r w:rsidR="00A4477B" w:rsidRPr="009C443A">
        <w:rPr>
          <w:rFonts w:cs="Arial"/>
        </w:rPr>
        <w:t>p</w:t>
      </w:r>
      <w:r w:rsidR="00CE6279" w:rsidRPr="009C443A">
        <w:rPr>
          <w:rFonts w:cs="Arial"/>
        </w:rPr>
        <w:t xml:space="preserve">iercings </w:t>
      </w:r>
      <w:r w:rsidR="00A4477B" w:rsidRPr="009C443A">
        <w:rPr>
          <w:rFonts w:cs="Arial"/>
        </w:rPr>
        <w:t xml:space="preserve">are </w:t>
      </w:r>
      <w:r w:rsidR="00CE6279" w:rsidRPr="009C443A">
        <w:rPr>
          <w:rFonts w:cs="Arial"/>
        </w:rPr>
        <w:t>be permitted.</w:t>
      </w:r>
    </w:p>
    <w:p w:rsidR="00A44D68" w:rsidRPr="009C443A" w:rsidRDefault="00A44D68" w:rsidP="00A44D68">
      <w:pPr>
        <w:ind w:left="720"/>
        <w:rPr>
          <w:rFonts w:cs="Arial"/>
        </w:rPr>
      </w:pPr>
    </w:p>
    <w:p w:rsidR="00A44D68" w:rsidRPr="009C443A" w:rsidRDefault="00A44D68" w:rsidP="00A44D68">
      <w:pPr>
        <w:numPr>
          <w:ilvl w:val="0"/>
          <w:numId w:val="26"/>
        </w:numPr>
        <w:rPr>
          <w:rFonts w:cs="Arial"/>
        </w:rPr>
      </w:pPr>
      <w:r w:rsidRPr="009C443A">
        <w:rPr>
          <w:rFonts w:cs="Arial"/>
        </w:rPr>
        <w:t>Tattoos shall not be visible while on duty.</w:t>
      </w:r>
      <w:r w:rsidR="00FE5B7E" w:rsidRPr="009C443A">
        <w:rPr>
          <w:rFonts w:cs="Arial"/>
        </w:rPr>
        <w:t xml:space="preserve">  An exception being existing personnel with existing tattoos that are </w:t>
      </w:r>
      <w:r w:rsidR="00F07183" w:rsidRPr="009C443A">
        <w:rPr>
          <w:rFonts w:cs="Arial"/>
        </w:rPr>
        <w:t>not offensive or unprofessional</w:t>
      </w:r>
      <w:r w:rsidR="00FE0DD9" w:rsidRPr="009C443A">
        <w:rPr>
          <w:rFonts w:cs="Arial"/>
        </w:rPr>
        <w:t xml:space="preserve"> and displayed on the arms or legs may be permitted</w:t>
      </w:r>
      <w:r w:rsidR="00FE5B7E" w:rsidRPr="009C443A">
        <w:rPr>
          <w:rFonts w:cs="Arial"/>
        </w:rPr>
        <w:t>.</w:t>
      </w:r>
      <w:r w:rsidR="00FE0DD9" w:rsidRPr="009C443A">
        <w:rPr>
          <w:rFonts w:cs="Arial"/>
        </w:rPr>
        <w:t xml:space="preserve">  The display of any unprofessional or offensive tattoo or brand (nudity or violence, sexually explicit or vulgar art, words, phrases; profane language, symbols to incite negative reactions, initial or acronyms that represent criminal or oppressive organizations) regardless of its location, while members are in uniform, is prohibited.</w:t>
      </w:r>
    </w:p>
    <w:p w:rsidR="00FE5B7E" w:rsidRPr="009C443A" w:rsidRDefault="00FE5B7E" w:rsidP="00FE5B7E">
      <w:pPr>
        <w:pStyle w:val="ListParagraph"/>
        <w:rPr>
          <w:rFonts w:cs="Arial"/>
        </w:rPr>
      </w:pPr>
    </w:p>
    <w:p w:rsidR="00E9242E" w:rsidRPr="009C443A" w:rsidRDefault="00E9242E">
      <w:pPr>
        <w:tabs>
          <w:tab w:val="left" w:pos="720"/>
        </w:tabs>
        <w:ind w:left="720" w:hanging="720"/>
        <w:rPr>
          <w:rFonts w:cs="Arial"/>
        </w:rPr>
      </w:pPr>
      <w:r w:rsidRPr="009C443A">
        <w:rPr>
          <w:rFonts w:cs="Arial"/>
        </w:rPr>
        <w:t>XVI.</w:t>
      </w:r>
      <w:r w:rsidRPr="009C443A">
        <w:rPr>
          <w:rFonts w:cs="Arial"/>
        </w:rPr>
        <w:tab/>
      </w:r>
      <w:r w:rsidRPr="009C443A">
        <w:rPr>
          <w:rFonts w:cs="Arial"/>
          <w:u w:val="single"/>
        </w:rPr>
        <w:t>WEARING OF THE UNIFORM</w:t>
      </w:r>
    </w:p>
    <w:p w:rsidR="00E9242E" w:rsidRPr="009C443A" w:rsidRDefault="00E9242E">
      <w:pPr>
        <w:rPr>
          <w:rFonts w:cs="Arial"/>
        </w:rPr>
      </w:pPr>
    </w:p>
    <w:p w:rsidR="00E9242E" w:rsidRPr="009C443A" w:rsidRDefault="00E9242E">
      <w:pPr>
        <w:tabs>
          <w:tab w:val="left" w:pos="720"/>
          <w:tab w:val="left" w:pos="1440"/>
        </w:tabs>
        <w:ind w:left="1440" w:hanging="720"/>
        <w:rPr>
          <w:rFonts w:cs="Arial"/>
        </w:rPr>
      </w:pPr>
      <w:r w:rsidRPr="009C443A">
        <w:rPr>
          <w:rFonts w:cs="Arial"/>
        </w:rPr>
        <w:t>A.</w:t>
      </w:r>
      <w:r w:rsidRPr="009C443A">
        <w:rPr>
          <w:rFonts w:cs="Arial"/>
        </w:rPr>
        <w:tab/>
        <w:t>All members are expected to maintain a neat and clean appearance at all times.</w:t>
      </w:r>
    </w:p>
    <w:p w:rsidR="00E9242E" w:rsidRPr="009C443A" w:rsidRDefault="00E9242E">
      <w:pPr>
        <w:rPr>
          <w:rFonts w:cs="Arial"/>
        </w:rPr>
      </w:pPr>
    </w:p>
    <w:p w:rsidR="00E9242E" w:rsidRPr="009C443A" w:rsidRDefault="00E9242E">
      <w:pPr>
        <w:tabs>
          <w:tab w:val="left" w:pos="720"/>
          <w:tab w:val="left" w:pos="1440"/>
        </w:tabs>
        <w:ind w:left="1440" w:hanging="720"/>
        <w:rPr>
          <w:rFonts w:cs="Arial"/>
        </w:rPr>
      </w:pPr>
      <w:r w:rsidRPr="009C443A">
        <w:rPr>
          <w:rFonts w:cs="Arial"/>
        </w:rPr>
        <w:t>B.</w:t>
      </w:r>
      <w:r w:rsidRPr="009C443A">
        <w:rPr>
          <w:rFonts w:cs="Arial"/>
        </w:rPr>
        <w:tab/>
        <w:t xml:space="preserve">All personnel shall wear one of the three different uniforms designated to be worn on the </w:t>
      </w:r>
      <w:r w:rsidR="00A4477B" w:rsidRPr="009C443A">
        <w:rPr>
          <w:rFonts w:cs="Arial"/>
          <w:highlight w:val="yellow"/>
        </w:rPr>
        <w:t>&lt;Anytown&gt;</w:t>
      </w:r>
      <w:r w:rsidR="00A4477B" w:rsidRPr="009C443A">
        <w:rPr>
          <w:rFonts w:cs="Arial"/>
        </w:rPr>
        <w:t xml:space="preserve"> Fire Department </w:t>
      </w:r>
      <w:r w:rsidRPr="009C443A">
        <w:rPr>
          <w:rFonts w:cs="Arial"/>
        </w:rPr>
        <w:t>while on duty or functioning in an official capacity.</w:t>
      </w:r>
      <w:r w:rsidR="00CE6279" w:rsidRPr="009C443A">
        <w:rPr>
          <w:rFonts w:cs="Arial"/>
        </w:rPr>
        <w:t xml:space="preserve"> </w:t>
      </w:r>
      <w:r w:rsidR="00FE0DD9" w:rsidRPr="009C443A">
        <w:rPr>
          <w:rFonts w:cs="Arial"/>
        </w:rPr>
        <w:t xml:space="preserve"> </w:t>
      </w:r>
      <w:r w:rsidR="00CE6279" w:rsidRPr="009C443A">
        <w:rPr>
          <w:rFonts w:cs="Arial"/>
        </w:rPr>
        <w:t xml:space="preserve">All crew members </w:t>
      </w:r>
      <w:r w:rsidR="00F07183" w:rsidRPr="009C443A">
        <w:rPr>
          <w:rFonts w:cs="Arial"/>
        </w:rPr>
        <w:t>shall</w:t>
      </w:r>
      <w:r w:rsidR="00CE6279" w:rsidRPr="009C443A">
        <w:rPr>
          <w:rFonts w:cs="Arial"/>
        </w:rPr>
        <w:t xml:space="preserve"> wear the same uniform </w:t>
      </w:r>
      <w:r w:rsidR="0040680F" w:rsidRPr="009C443A">
        <w:rPr>
          <w:rFonts w:cs="Arial"/>
        </w:rPr>
        <w:t>including pants</w:t>
      </w:r>
      <w:r w:rsidR="00FE0DD9" w:rsidRPr="009C443A">
        <w:rPr>
          <w:rFonts w:cs="Arial"/>
        </w:rPr>
        <w:t>,</w:t>
      </w:r>
      <w:r w:rsidR="0040680F" w:rsidRPr="009C443A">
        <w:rPr>
          <w:rFonts w:cs="Arial"/>
        </w:rPr>
        <w:t xml:space="preserve"> </w:t>
      </w:r>
      <w:r w:rsidR="00CE6279" w:rsidRPr="009C443A">
        <w:rPr>
          <w:rFonts w:cs="Arial"/>
        </w:rPr>
        <w:t>shirts</w:t>
      </w:r>
      <w:r w:rsidR="0040680F" w:rsidRPr="009C443A">
        <w:rPr>
          <w:rFonts w:cs="Arial"/>
        </w:rPr>
        <w:t xml:space="preserve">, jackets, </w:t>
      </w:r>
      <w:r w:rsidR="00F370F0" w:rsidRPr="009C443A">
        <w:rPr>
          <w:rFonts w:cs="Arial"/>
        </w:rPr>
        <w:t xml:space="preserve">job shirts, </w:t>
      </w:r>
      <w:r w:rsidR="00FE0DD9" w:rsidRPr="009C443A">
        <w:rPr>
          <w:rFonts w:cs="Arial"/>
        </w:rPr>
        <w:t xml:space="preserve">and </w:t>
      </w:r>
      <w:r w:rsidR="00A4477B" w:rsidRPr="009C443A">
        <w:rPr>
          <w:rFonts w:cs="Arial"/>
        </w:rPr>
        <w:t>shorts.</w:t>
      </w:r>
    </w:p>
    <w:p w:rsidR="00E9242E" w:rsidRPr="009C443A" w:rsidRDefault="00E9242E">
      <w:pPr>
        <w:rPr>
          <w:rFonts w:cs="Arial"/>
        </w:rPr>
      </w:pPr>
    </w:p>
    <w:p w:rsidR="00E9242E" w:rsidRPr="009C443A" w:rsidRDefault="00E9242E" w:rsidP="00B10189">
      <w:pPr>
        <w:tabs>
          <w:tab w:val="left" w:pos="720"/>
          <w:tab w:val="left" w:pos="1440"/>
        </w:tabs>
        <w:ind w:left="1440" w:hanging="720"/>
        <w:rPr>
          <w:rFonts w:cs="Arial"/>
        </w:rPr>
      </w:pPr>
      <w:r w:rsidRPr="009C443A">
        <w:rPr>
          <w:rFonts w:cs="Arial"/>
        </w:rPr>
        <w:t>C.</w:t>
      </w:r>
      <w:r w:rsidRPr="009C443A">
        <w:rPr>
          <w:rFonts w:cs="Arial"/>
        </w:rPr>
        <w:tab/>
        <w:t>Personnel shall be in the appropriate uniform by the beginning of their duty shift</w:t>
      </w:r>
      <w:r w:rsidR="00B10189" w:rsidRPr="009C443A">
        <w:rPr>
          <w:rFonts w:cs="Arial"/>
        </w:rPr>
        <w:t xml:space="preserve"> and remain so for </w:t>
      </w:r>
      <w:r w:rsidR="001A003D" w:rsidRPr="009C443A">
        <w:rPr>
          <w:rFonts w:cs="Arial"/>
        </w:rPr>
        <w:t>the</w:t>
      </w:r>
      <w:r w:rsidR="00B10189" w:rsidRPr="009C443A">
        <w:rPr>
          <w:rFonts w:cs="Arial"/>
        </w:rPr>
        <w:t xml:space="preserve"> entire shift.</w:t>
      </w:r>
    </w:p>
    <w:p w:rsidR="006260DD" w:rsidRPr="009C443A" w:rsidRDefault="006260DD" w:rsidP="00B10189">
      <w:pPr>
        <w:tabs>
          <w:tab w:val="left" w:pos="720"/>
          <w:tab w:val="left" w:pos="1440"/>
        </w:tabs>
        <w:ind w:left="1440" w:hanging="720"/>
        <w:rPr>
          <w:rFonts w:cs="Arial"/>
        </w:rPr>
      </w:pPr>
    </w:p>
    <w:p w:rsidR="00E9242E" w:rsidRPr="009C443A" w:rsidRDefault="00E9242E">
      <w:pPr>
        <w:tabs>
          <w:tab w:val="left" w:pos="720"/>
          <w:tab w:val="left" w:pos="1440"/>
        </w:tabs>
        <w:ind w:left="1440" w:hanging="720"/>
        <w:rPr>
          <w:rFonts w:cs="Arial"/>
        </w:rPr>
      </w:pPr>
      <w:r w:rsidRPr="009C443A">
        <w:rPr>
          <w:rFonts w:cs="Arial"/>
        </w:rPr>
        <w:t>D.</w:t>
      </w:r>
      <w:r w:rsidRPr="009C443A">
        <w:rPr>
          <w:rFonts w:cs="Arial"/>
        </w:rPr>
        <w:tab/>
        <w:t xml:space="preserve">For work in the station and daily maintenance on equipment, appropriate coveralls may be worn.  A uniform shirt with badge, uniform golf shirt, uniform with </w:t>
      </w:r>
      <w:r w:rsidR="00A4477B" w:rsidRPr="009C443A">
        <w:rPr>
          <w:rFonts w:cs="Arial"/>
        </w:rPr>
        <w:t>fire department initials collar insignia</w:t>
      </w:r>
      <w:r w:rsidRPr="009C443A">
        <w:rPr>
          <w:rFonts w:cs="Arial"/>
        </w:rPr>
        <w:t>. T-shirt</w:t>
      </w:r>
      <w:r w:rsidR="00270918" w:rsidRPr="009C443A">
        <w:rPr>
          <w:rFonts w:cs="Arial"/>
        </w:rPr>
        <w:t>,</w:t>
      </w:r>
      <w:r w:rsidR="00A4477B" w:rsidRPr="009C443A">
        <w:rPr>
          <w:rFonts w:cs="Arial"/>
        </w:rPr>
        <w:t xml:space="preserve"> or </w:t>
      </w:r>
      <w:r w:rsidRPr="009C443A">
        <w:rPr>
          <w:rFonts w:cs="Arial"/>
        </w:rPr>
        <w:t>sweatshirt may be worn for this also.</w:t>
      </w:r>
    </w:p>
    <w:p w:rsidR="00E9242E" w:rsidRPr="009C443A" w:rsidRDefault="00E9242E">
      <w:pPr>
        <w:rPr>
          <w:rFonts w:cs="Arial"/>
        </w:rPr>
      </w:pPr>
    </w:p>
    <w:p w:rsidR="00E9242E" w:rsidRPr="009C443A" w:rsidRDefault="00E9242E">
      <w:pPr>
        <w:tabs>
          <w:tab w:val="left" w:pos="720"/>
          <w:tab w:val="left" w:pos="1440"/>
        </w:tabs>
        <w:ind w:left="1440" w:hanging="720"/>
        <w:rPr>
          <w:rFonts w:cs="Arial"/>
        </w:rPr>
      </w:pPr>
      <w:r w:rsidRPr="009C443A">
        <w:rPr>
          <w:rFonts w:cs="Arial"/>
        </w:rPr>
        <w:t>E.</w:t>
      </w:r>
      <w:r w:rsidRPr="009C443A">
        <w:rPr>
          <w:rFonts w:cs="Arial"/>
        </w:rPr>
        <w:tab/>
        <w:t>A uniform shirt with badge</w:t>
      </w:r>
      <w:r w:rsidR="00A4477B" w:rsidRPr="009C443A">
        <w:rPr>
          <w:rFonts w:cs="Arial"/>
        </w:rPr>
        <w:t>,</w:t>
      </w:r>
      <w:r w:rsidRPr="009C443A">
        <w:rPr>
          <w:rFonts w:cs="Arial"/>
        </w:rPr>
        <w:t xml:space="preserve"> or </w:t>
      </w:r>
      <w:r w:rsidR="00A4477B" w:rsidRPr="009C443A">
        <w:rPr>
          <w:rFonts w:cs="Arial"/>
        </w:rPr>
        <w:t xml:space="preserve">a </w:t>
      </w:r>
      <w:r w:rsidRPr="009C443A">
        <w:rPr>
          <w:rFonts w:cs="Arial"/>
        </w:rPr>
        <w:t>uniform golf shirt</w:t>
      </w:r>
      <w:r w:rsidR="00A4477B" w:rsidRPr="009C443A">
        <w:rPr>
          <w:rFonts w:cs="Arial"/>
        </w:rPr>
        <w:t>,</w:t>
      </w:r>
      <w:r w:rsidRPr="009C443A">
        <w:rPr>
          <w:rFonts w:cs="Arial"/>
        </w:rPr>
        <w:t xml:space="preserve"> </w:t>
      </w:r>
      <w:r w:rsidR="00A4477B" w:rsidRPr="009C443A">
        <w:rPr>
          <w:rFonts w:cs="Arial"/>
        </w:rPr>
        <w:t xml:space="preserve">shall </w:t>
      </w:r>
      <w:r w:rsidRPr="009C443A">
        <w:rPr>
          <w:rFonts w:cs="Arial"/>
        </w:rPr>
        <w:t>be worn when personnel are not engaged in physical training, practical training evolutions, work in the station, and daily maintenance on equipment, and while making fire or emergency calls.</w:t>
      </w:r>
    </w:p>
    <w:p w:rsidR="00B10189" w:rsidRPr="009C443A" w:rsidRDefault="00B10189" w:rsidP="00B10189">
      <w:pPr>
        <w:tabs>
          <w:tab w:val="left" w:pos="720"/>
          <w:tab w:val="left" w:pos="1440"/>
        </w:tabs>
        <w:ind w:left="1440" w:hanging="720"/>
        <w:rPr>
          <w:rFonts w:cs="Arial"/>
        </w:rPr>
      </w:pPr>
    </w:p>
    <w:p w:rsidR="00B10189" w:rsidRPr="009C443A" w:rsidRDefault="0040680F" w:rsidP="00B10189">
      <w:pPr>
        <w:tabs>
          <w:tab w:val="left" w:pos="720"/>
          <w:tab w:val="left" w:pos="1440"/>
        </w:tabs>
        <w:ind w:left="1440" w:hanging="720"/>
        <w:rPr>
          <w:rFonts w:cs="Arial"/>
        </w:rPr>
      </w:pPr>
      <w:r w:rsidRPr="009C443A">
        <w:rPr>
          <w:rFonts w:cs="Arial"/>
        </w:rPr>
        <w:t>F</w:t>
      </w:r>
      <w:r w:rsidR="00B10189" w:rsidRPr="009C443A">
        <w:rPr>
          <w:rFonts w:cs="Arial"/>
        </w:rPr>
        <w:t xml:space="preserve">. </w:t>
      </w:r>
      <w:r w:rsidR="00B10189" w:rsidRPr="009C443A">
        <w:rPr>
          <w:rFonts w:cs="Arial"/>
        </w:rPr>
        <w:tab/>
        <w:t xml:space="preserve">Uniform </w:t>
      </w:r>
      <w:r w:rsidR="00F370F0" w:rsidRPr="009C443A">
        <w:rPr>
          <w:rFonts w:cs="Arial"/>
        </w:rPr>
        <w:t xml:space="preserve">shirts </w:t>
      </w:r>
      <w:r w:rsidR="00B10189" w:rsidRPr="009C443A">
        <w:rPr>
          <w:rFonts w:cs="Arial"/>
        </w:rPr>
        <w:t>and T</w:t>
      </w:r>
      <w:r w:rsidR="00F370F0" w:rsidRPr="009C443A">
        <w:rPr>
          <w:rFonts w:cs="Arial"/>
        </w:rPr>
        <w:t>-</w:t>
      </w:r>
      <w:r w:rsidR="00B10189" w:rsidRPr="009C443A">
        <w:rPr>
          <w:rFonts w:cs="Arial"/>
        </w:rPr>
        <w:t>shirts shall remained tucked in at all times</w:t>
      </w:r>
    </w:p>
    <w:p w:rsidR="00B10189" w:rsidRPr="009C443A" w:rsidRDefault="00B10189">
      <w:pPr>
        <w:tabs>
          <w:tab w:val="left" w:pos="720"/>
          <w:tab w:val="left" w:pos="1440"/>
        </w:tabs>
        <w:ind w:left="1440" w:hanging="720"/>
        <w:rPr>
          <w:rFonts w:cs="Arial"/>
        </w:rPr>
      </w:pPr>
    </w:p>
    <w:p w:rsidR="00E9242E" w:rsidRPr="009C443A" w:rsidRDefault="0040680F">
      <w:pPr>
        <w:tabs>
          <w:tab w:val="left" w:pos="720"/>
          <w:tab w:val="left" w:pos="1440"/>
        </w:tabs>
        <w:ind w:left="1440" w:hanging="720"/>
        <w:rPr>
          <w:rFonts w:cs="Arial"/>
        </w:rPr>
      </w:pPr>
      <w:r w:rsidRPr="009C443A">
        <w:rPr>
          <w:rFonts w:cs="Arial"/>
        </w:rPr>
        <w:t>G</w:t>
      </w:r>
      <w:r w:rsidR="00E9242E" w:rsidRPr="009C443A">
        <w:rPr>
          <w:rFonts w:cs="Arial"/>
        </w:rPr>
        <w:t>.</w:t>
      </w:r>
      <w:r w:rsidR="00E9242E" w:rsidRPr="009C443A">
        <w:rPr>
          <w:rFonts w:cs="Arial"/>
        </w:rPr>
        <w:tab/>
      </w:r>
      <w:r w:rsidR="00A4477B" w:rsidRPr="009C443A">
        <w:rPr>
          <w:rFonts w:cs="Arial"/>
          <w:highlight w:val="yellow"/>
        </w:rPr>
        <w:t>&lt;Anytown</w:t>
      </w:r>
      <w:r w:rsidR="00565A63" w:rsidRPr="009C443A">
        <w:rPr>
          <w:rFonts w:cs="Arial"/>
          <w:highlight w:val="yellow"/>
        </w:rPr>
        <w:t>&gt;</w:t>
      </w:r>
      <w:r w:rsidR="00A4477B" w:rsidRPr="009C443A">
        <w:rPr>
          <w:rFonts w:cs="Arial"/>
        </w:rPr>
        <w:t xml:space="preserve"> Fire </w:t>
      </w:r>
      <w:r w:rsidR="00565A63" w:rsidRPr="009C443A">
        <w:rPr>
          <w:rFonts w:cs="Arial"/>
        </w:rPr>
        <w:t>D</w:t>
      </w:r>
      <w:r w:rsidR="00A4477B" w:rsidRPr="009C443A">
        <w:rPr>
          <w:rFonts w:cs="Arial"/>
        </w:rPr>
        <w:t>epartment</w:t>
      </w:r>
      <w:r w:rsidR="00E9242E" w:rsidRPr="009C443A">
        <w:rPr>
          <w:rFonts w:cs="Arial"/>
        </w:rPr>
        <w:t xml:space="preserve"> athletic shorts may be worn </w:t>
      </w:r>
      <w:r w:rsidR="00565A63" w:rsidRPr="009C443A">
        <w:rPr>
          <w:rFonts w:cs="Arial"/>
        </w:rPr>
        <w:t xml:space="preserve">only </w:t>
      </w:r>
      <w:r w:rsidR="00E9242E" w:rsidRPr="009C443A">
        <w:rPr>
          <w:rFonts w:cs="Arial"/>
        </w:rPr>
        <w:t>during fitness and similar training and as sleep attire and shall not be worn in public (except for physical fitness training).</w:t>
      </w:r>
    </w:p>
    <w:p w:rsidR="00E9242E" w:rsidRPr="009C443A" w:rsidRDefault="00E9242E">
      <w:pPr>
        <w:rPr>
          <w:rFonts w:cs="Arial"/>
        </w:rPr>
      </w:pPr>
    </w:p>
    <w:p w:rsidR="00E9242E" w:rsidRPr="009C443A" w:rsidRDefault="0040680F">
      <w:pPr>
        <w:tabs>
          <w:tab w:val="left" w:pos="720"/>
          <w:tab w:val="left" w:pos="1440"/>
        </w:tabs>
        <w:ind w:left="1440" w:hanging="720"/>
        <w:rPr>
          <w:rFonts w:cs="Arial"/>
        </w:rPr>
      </w:pPr>
      <w:r w:rsidRPr="009C443A">
        <w:rPr>
          <w:rFonts w:cs="Arial"/>
        </w:rPr>
        <w:t>H</w:t>
      </w:r>
      <w:r w:rsidR="00E9242E" w:rsidRPr="009C443A">
        <w:rPr>
          <w:rFonts w:cs="Arial"/>
        </w:rPr>
        <w:t>.</w:t>
      </w:r>
      <w:r w:rsidR="00E9242E" w:rsidRPr="009C443A">
        <w:rPr>
          <w:rFonts w:cs="Arial"/>
        </w:rPr>
        <w:tab/>
        <w:t xml:space="preserve">The Class A uniform will be worn only on special occasions as designated by the </w:t>
      </w:r>
      <w:r w:rsidR="00565A63" w:rsidRPr="009C443A">
        <w:rPr>
          <w:rFonts w:cs="Arial"/>
        </w:rPr>
        <w:t xml:space="preserve">Fire </w:t>
      </w:r>
      <w:r w:rsidR="00E9242E" w:rsidRPr="009C443A">
        <w:rPr>
          <w:rFonts w:cs="Arial"/>
        </w:rPr>
        <w:t>Chief.</w:t>
      </w:r>
    </w:p>
    <w:p w:rsidR="00E9242E" w:rsidRPr="009C443A" w:rsidRDefault="00E9242E">
      <w:pPr>
        <w:tabs>
          <w:tab w:val="left" w:pos="720"/>
          <w:tab w:val="left" w:pos="1440"/>
        </w:tabs>
        <w:ind w:left="1440" w:hanging="720"/>
        <w:rPr>
          <w:rFonts w:cs="Arial"/>
        </w:rPr>
      </w:pPr>
    </w:p>
    <w:p w:rsidR="00E9242E" w:rsidRPr="009C443A" w:rsidRDefault="0040680F">
      <w:pPr>
        <w:tabs>
          <w:tab w:val="left" w:pos="720"/>
          <w:tab w:val="left" w:pos="1440"/>
        </w:tabs>
        <w:ind w:left="1440" w:hanging="720"/>
        <w:rPr>
          <w:rFonts w:cs="Arial"/>
        </w:rPr>
      </w:pPr>
      <w:r w:rsidRPr="009C443A">
        <w:rPr>
          <w:rFonts w:cs="Arial"/>
        </w:rPr>
        <w:t>I.</w:t>
      </w:r>
      <w:r w:rsidR="00E9242E" w:rsidRPr="009C443A">
        <w:rPr>
          <w:rFonts w:cs="Arial"/>
        </w:rPr>
        <w:tab/>
        <w:t>The uniform will be worn completely and neatly in public.  Personnel may wear an approved navy blue sweater with V-neck at the station instead of a jacket.  The sweater shall not be worn as the out</w:t>
      </w:r>
      <w:r w:rsidR="00565A63" w:rsidRPr="009C443A">
        <w:rPr>
          <w:rFonts w:cs="Arial"/>
        </w:rPr>
        <w:t>er layer when out of quarters.</w:t>
      </w:r>
    </w:p>
    <w:p w:rsidR="00E9242E" w:rsidRPr="009C443A" w:rsidRDefault="00E9242E">
      <w:pPr>
        <w:rPr>
          <w:rFonts w:cs="Arial"/>
        </w:rPr>
      </w:pPr>
    </w:p>
    <w:p w:rsidR="00E9242E" w:rsidRPr="009C443A" w:rsidRDefault="00F07183">
      <w:pPr>
        <w:tabs>
          <w:tab w:val="left" w:pos="720"/>
          <w:tab w:val="left" w:pos="1440"/>
        </w:tabs>
        <w:ind w:left="1440" w:hanging="720"/>
        <w:rPr>
          <w:rFonts w:cs="Arial"/>
        </w:rPr>
      </w:pPr>
      <w:r w:rsidRPr="009C443A">
        <w:rPr>
          <w:rFonts w:cs="Arial"/>
        </w:rPr>
        <w:t>J.</w:t>
      </w:r>
      <w:r w:rsidR="00E9242E" w:rsidRPr="009C443A">
        <w:rPr>
          <w:rFonts w:cs="Arial"/>
        </w:rPr>
        <w:tab/>
        <w:t>When uniform shirts with long sleeves are worn, the sleeves shall remain buttoned at the wrist during all activities in public.  During training and station activities, the long sleeve shirtsleeve may be rolled up; however it shall not be rolled where the elbow is exposed.</w:t>
      </w:r>
    </w:p>
    <w:p w:rsidR="00D2267C" w:rsidRPr="009C443A" w:rsidRDefault="00D2267C">
      <w:pPr>
        <w:tabs>
          <w:tab w:val="left" w:pos="720"/>
          <w:tab w:val="left" w:pos="1440"/>
        </w:tabs>
        <w:ind w:left="1440" w:hanging="720"/>
        <w:rPr>
          <w:rFonts w:cs="Arial"/>
        </w:rPr>
      </w:pPr>
    </w:p>
    <w:p w:rsidR="00D2267C" w:rsidRPr="009C443A" w:rsidRDefault="00D2267C">
      <w:pPr>
        <w:tabs>
          <w:tab w:val="left" w:pos="720"/>
          <w:tab w:val="left" w:pos="1440"/>
        </w:tabs>
        <w:ind w:left="1440" w:hanging="720"/>
        <w:rPr>
          <w:rFonts w:cs="Arial"/>
        </w:rPr>
      </w:pPr>
      <w:r w:rsidRPr="009C443A">
        <w:rPr>
          <w:rFonts w:cs="Arial"/>
        </w:rPr>
        <w:t>K.</w:t>
      </w:r>
      <w:r w:rsidRPr="009C443A">
        <w:rPr>
          <w:rFonts w:cs="Arial"/>
        </w:rPr>
        <w:tab/>
        <w:t xml:space="preserve">Job shirts may be worn when </w:t>
      </w:r>
      <w:r w:rsidR="00FE0DD9" w:rsidRPr="009C443A">
        <w:rPr>
          <w:rFonts w:cs="Arial"/>
        </w:rPr>
        <w:t>the T-shirt or golf shirt is permitted</w:t>
      </w:r>
      <w:r w:rsidRPr="009C443A">
        <w:rPr>
          <w:rFonts w:cs="Arial"/>
        </w:rPr>
        <w:t>.  All crew members must be wearing the job shirt and the job shirt must be in good condition.  Faded or torn job shirts will not be permitted.</w:t>
      </w:r>
    </w:p>
    <w:p w:rsidR="00F370F0" w:rsidRPr="009C443A" w:rsidRDefault="00F370F0">
      <w:pPr>
        <w:tabs>
          <w:tab w:val="left" w:pos="720"/>
          <w:tab w:val="left" w:pos="1440"/>
        </w:tabs>
        <w:ind w:left="1440" w:hanging="720"/>
        <w:rPr>
          <w:rFonts w:cs="Arial"/>
        </w:rPr>
      </w:pPr>
    </w:p>
    <w:p w:rsidR="00F370F0" w:rsidRPr="009C443A" w:rsidRDefault="00F370F0">
      <w:pPr>
        <w:tabs>
          <w:tab w:val="left" w:pos="720"/>
          <w:tab w:val="left" w:pos="1440"/>
        </w:tabs>
        <w:ind w:left="1440" w:hanging="720"/>
        <w:rPr>
          <w:rFonts w:cs="Arial"/>
        </w:rPr>
      </w:pPr>
      <w:r w:rsidRPr="009C443A">
        <w:rPr>
          <w:rFonts w:cs="Arial"/>
        </w:rPr>
        <w:t>L.</w:t>
      </w:r>
      <w:r w:rsidRPr="009C443A">
        <w:rPr>
          <w:rFonts w:cs="Arial"/>
        </w:rPr>
        <w:tab/>
        <w:t>On-duty shift personnel shall maintain a change of uniform clothes at the station to allow changing in the event of an incident in which their uniform becomes soiled and in need of changing.</w:t>
      </w:r>
    </w:p>
    <w:p w:rsidR="00E9242E" w:rsidRPr="009C443A" w:rsidRDefault="00E9242E">
      <w:pPr>
        <w:rPr>
          <w:rFonts w:cs="Arial"/>
        </w:rPr>
      </w:pPr>
    </w:p>
    <w:p w:rsidR="00E9242E" w:rsidRPr="009C443A" w:rsidRDefault="00E9242E">
      <w:pPr>
        <w:rPr>
          <w:rFonts w:cs="Arial"/>
        </w:rPr>
      </w:pPr>
      <w:r w:rsidRPr="009C443A">
        <w:rPr>
          <w:rFonts w:cs="Arial"/>
        </w:rPr>
        <w:t>XVII.</w:t>
      </w:r>
      <w:r w:rsidRPr="009C443A">
        <w:rPr>
          <w:rFonts w:cs="Arial"/>
        </w:rPr>
        <w:tab/>
      </w:r>
      <w:r w:rsidRPr="009C443A">
        <w:rPr>
          <w:rFonts w:cs="Arial"/>
          <w:u w:val="single"/>
        </w:rPr>
        <w:t>VIOLATIONS</w:t>
      </w:r>
    </w:p>
    <w:p w:rsidR="00E9242E" w:rsidRPr="009C443A" w:rsidRDefault="00E9242E">
      <w:pPr>
        <w:rPr>
          <w:rFonts w:cs="Arial"/>
        </w:rPr>
      </w:pPr>
    </w:p>
    <w:p w:rsidR="00E9242E" w:rsidRPr="009C443A" w:rsidRDefault="00E9242E">
      <w:pPr>
        <w:ind w:left="720"/>
        <w:rPr>
          <w:rFonts w:cs="Arial"/>
        </w:rPr>
      </w:pPr>
      <w:r w:rsidRPr="009C443A">
        <w:rPr>
          <w:rFonts w:cs="Arial"/>
        </w:rPr>
        <w:t>Personnel in violation of this dress code will be relieved of duty pending compliance.  Infractions occurring while on duty will result in personnel being placed off duty without pay until they comply with this policy.  Violations may also result in disciplinary action.</w:t>
      </w:r>
    </w:p>
    <w:p w:rsidR="00E9242E" w:rsidRPr="009C443A" w:rsidRDefault="00E9242E">
      <w:pPr>
        <w:rPr>
          <w:rFonts w:cs="Arial"/>
        </w:rPr>
      </w:pPr>
    </w:p>
    <w:p w:rsidR="00E9242E" w:rsidRPr="009C443A" w:rsidRDefault="00E9242E">
      <w:pPr>
        <w:rPr>
          <w:rFonts w:cs="Arial"/>
        </w:rPr>
      </w:pPr>
      <w:r w:rsidRPr="009C443A">
        <w:rPr>
          <w:rFonts w:cs="Arial"/>
        </w:rPr>
        <w:t>XVIII.</w:t>
      </w:r>
      <w:r w:rsidRPr="009C443A">
        <w:rPr>
          <w:rFonts w:cs="Arial"/>
        </w:rPr>
        <w:tab/>
      </w:r>
      <w:r w:rsidRPr="009C443A">
        <w:rPr>
          <w:rFonts w:cs="Arial"/>
          <w:u w:val="single"/>
        </w:rPr>
        <w:t>UNIFORM OWNERSHIP</w:t>
      </w:r>
    </w:p>
    <w:p w:rsidR="00E9242E" w:rsidRPr="009C443A" w:rsidRDefault="00E9242E">
      <w:pPr>
        <w:rPr>
          <w:rFonts w:cs="Arial"/>
        </w:rPr>
      </w:pPr>
    </w:p>
    <w:p w:rsidR="00E9242E" w:rsidRPr="009C443A" w:rsidRDefault="00E9242E">
      <w:pPr>
        <w:tabs>
          <w:tab w:val="left" w:pos="720"/>
          <w:tab w:val="left" w:pos="1440"/>
        </w:tabs>
        <w:ind w:left="1440" w:hanging="720"/>
        <w:rPr>
          <w:rFonts w:cs="Arial"/>
        </w:rPr>
      </w:pPr>
      <w:r w:rsidRPr="009C443A">
        <w:rPr>
          <w:rFonts w:cs="Arial"/>
        </w:rPr>
        <w:t>A.</w:t>
      </w:r>
      <w:r w:rsidRPr="009C443A">
        <w:rPr>
          <w:rFonts w:cs="Arial"/>
        </w:rPr>
        <w:tab/>
        <w:t xml:space="preserve">All uniforms and their components are, and remain, the property of the City of </w:t>
      </w:r>
      <w:r w:rsidR="00565A63" w:rsidRPr="009C443A">
        <w:rPr>
          <w:rFonts w:cs="Arial"/>
          <w:highlight w:val="yellow"/>
        </w:rPr>
        <w:t>&lt;Anytown&gt;</w:t>
      </w:r>
      <w:r w:rsidRPr="009C443A">
        <w:rPr>
          <w:rFonts w:cs="Arial"/>
        </w:rPr>
        <w:t xml:space="preserve">.  Uniforms shall be turned in to </w:t>
      </w:r>
      <w:r w:rsidR="00565A63" w:rsidRPr="009C443A">
        <w:rPr>
          <w:rFonts w:cs="Arial"/>
        </w:rPr>
        <w:t xml:space="preserve">the fire department </w:t>
      </w:r>
      <w:r w:rsidRPr="009C443A">
        <w:rPr>
          <w:rFonts w:cs="Arial"/>
        </w:rPr>
        <w:t xml:space="preserve">when a member terminates employment.  The City </w:t>
      </w:r>
      <w:r w:rsidR="00565A63" w:rsidRPr="009C443A">
        <w:rPr>
          <w:rFonts w:cs="Arial"/>
        </w:rPr>
        <w:t xml:space="preserve">of </w:t>
      </w:r>
      <w:r w:rsidR="00565A63" w:rsidRPr="009C443A">
        <w:rPr>
          <w:rFonts w:cs="Arial"/>
          <w:highlight w:val="yellow"/>
        </w:rPr>
        <w:t>&lt;Anytown&gt;</w:t>
      </w:r>
      <w:r w:rsidR="00565A63" w:rsidRPr="009C443A">
        <w:rPr>
          <w:rFonts w:cs="Arial"/>
        </w:rPr>
        <w:t xml:space="preserve"> </w:t>
      </w:r>
      <w:r w:rsidRPr="009C443A">
        <w:rPr>
          <w:rFonts w:cs="Arial"/>
        </w:rPr>
        <w:t>reserves the right to recover the cost of uniforms that are not turned in.</w:t>
      </w:r>
    </w:p>
    <w:p w:rsidR="00E9242E" w:rsidRPr="009C443A" w:rsidRDefault="00E9242E">
      <w:pPr>
        <w:rPr>
          <w:rFonts w:cs="Arial"/>
        </w:rPr>
      </w:pPr>
    </w:p>
    <w:p w:rsidR="00E9242E" w:rsidRPr="009C443A" w:rsidRDefault="00E9242E">
      <w:pPr>
        <w:tabs>
          <w:tab w:val="left" w:pos="720"/>
          <w:tab w:val="left" w:pos="1440"/>
        </w:tabs>
        <w:ind w:left="1440" w:hanging="720"/>
        <w:rPr>
          <w:rFonts w:cs="Arial"/>
        </w:rPr>
      </w:pPr>
      <w:r w:rsidRPr="009C443A">
        <w:rPr>
          <w:rFonts w:cs="Arial"/>
        </w:rPr>
        <w:t>B.</w:t>
      </w:r>
      <w:r w:rsidRPr="009C443A">
        <w:rPr>
          <w:rFonts w:cs="Arial"/>
        </w:rPr>
        <w:tab/>
        <w:t xml:space="preserve">Upon promotion of a member to a higher rank, any uniforms or uniform components of the lower rank must be turned in to </w:t>
      </w:r>
      <w:r w:rsidR="00565A63" w:rsidRPr="009C443A">
        <w:rPr>
          <w:rFonts w:cs="Arial"/>
        </w:rPr>
        <w:t>the fire department</w:t>
      </w:r>
      <w:r w:rsidRPr="009C443A">
        <w:rPr>
          <w:rFonts w:cs="Arial"/>
        </w:rPr>
        <w:t>.</w:t>
      </w:r>
    </w:p>
    <w:p w:rsidR="00E9242E" w:rsidRPr="009C443A" w:rsidRDefault="00E9242E">
      <w:pPr>
        <w:rPr>
          <w:rFonts w:cs="Arial"/>
        </w:rPr>
      </w:pPr>
    </w:p>
    <w:p w:rsidR="00E9242E" w:rsidRPr="009C443A" w:rsidRDefault="00E9242E">
      <w:pPr>
        <w:tabs>
          <w:tab w:val="left" w:pos="720"/>
        </w:tabs>
        <w:ind w:left="720" w:hanging="720"/>
        <w:rPr>
          <w:rFonts w:cs="Arial"/>
        </w:rPr>
      </w:pPr>
      <w:r w:rsidRPr="009C443A">
        <w:rPr>
          <w:rFonts w:cs="Arial"/>
        </w:rPr>
        <w:t>XIX.</w:t>
      </w:r>
      <w:r w:rsidRPr="009C443A">
        <w:rPr>
          <w:rFonts w:cs="Arial"/>
        </w:rPr>
        <w:tab/>
      </w:r>
      <w:r w:rsidRPr="009C443A">
        <w:rPr>
          <w:rFonts w:cs="Arial"/>
          <w:u w:val="single"/>
        </w:rPr>
        <w:t>ITEMS LOST OR STOLEN</w:t>
      </w:r>
    </w:p>
    <w:p w:rsidR="00E9242E" w:rsidRPr="009C443A" w:rsidRDefault="00E9242E">
      <w:pPr>
        <w:rPr>
          <w:rFonts w:cs="Arial"/>
        </w:rPr>
      </w:pPr>
    </w:p>
    <w:p w:rsidR="00E9242E" w:rsidRPr="009C443A" w:rsidRDefault="00E9242E">
      <w:pPr>
        <w:ind w:left="720"/>
        <w:rPr>
          <w:rFonts w:cs="Arial"/>
        </w:rPr>
      </w:pPr>
      <w:r w:rsidRPr="009C443A">
        <w:rPr>
          <w:rFonts w:cs="Arial"/>
        </w:rPr>
        <w:t>Items lost, stolen</w:t>
      </w:r>
      <w:r w:rsidR="00565A63" w:rsidRPr="009C443A">
        <w:rPr>
          <w:rFonts w:cs="Arial"/>
        </w:rPr>
        <w:t>,</w:t>
      </w:r>
      <w:r w:rsidRPr="009C443A">
        <w:rPr>
          <w:rFonts w:cs="Arial"/>
        </w:rPr>
        <w:t xml:space="preserve"> or damaged due to neglect (as determined by the </w:t>
      </w:r>
      <w:r w:rsidR="00565A63" w:rsidRPr="009C443A">
        <w:rPr>
          <w:rFonts w:cs="Arial"/>
        </w:rPr>
        <w:t>fire chief</w:t>
      </w:r>
      <w:r w:rsidRPr="009C443A">
        <w:rPr>
          <w:rFonts w:cs="Arial"/>
        </w:rPr>
        <w:t xml:space="preserve">) will be replaced at the individual's expense.  The individual may replace items through his/her own effort, or have the </w:t>
      </w:r>
      <w:r w:rsidR="00565A63" w:rsidRPr="009C443A">
        <w:rPr>
          <w:rFonts w:cs="Arial"/>
        </w:rPr>
        <w:t xml:space="preserve">fire department </w:t>
      </w:r>
      <w:r w:rsidRPr="009C443A">
        <w:rPr>
          <w:rFonts w:cs="Arial"/>
        </w:rPr>
        <w:t>obtain it for him</w:t>
      </w:r>
      <w:r w:rsidR="00565A63" w:rsidRPr="009C443A">
        <w:rPr>
          <w:rFonts w:cs="Arial"/>
        </w:rPr>
        <w:t>/her</w:t>
      </w:r>
      <w:r w:rsidRPr="009C443A">
        <w:rPr>
          <w:rFonts w:cs="Arial"/>
        </w:rPr>
        <w:t xml:space="preserve">.  All items obtained by the individual will be the same brand, material, etc. as that which was issued.  Items obtained by the </w:t>
      </w:r>
      <w:r w:rsidR="00565A63" w:rsidRPr="009C443A">
        <w:rPr>
          <w:rFonts w:cs="Arial"/>
        </w:rPr>
        <w:t xml:space="preserve">fire department </w:t>
      </w:r>
      <w:r w:rsidRPr="009C443A">
        <w:rPr>
          <w:rFonts w:cs="Arial"/>
        </w:rPr>
        <w:t>will be paid for by the employee.</w:t>
      </w:r>
    </w:p>
    <w:p w:rsidR="006260DD" w:rsidRPr="009C443A" w:rsidRDefault="006260DD">
      <w:pPr>
        <w:rPr>
          <w:rFonts w:cs="Arial"/>
        </w:rPr>
      </w:pPr>
    </w:p>
    <w:p w:rsidR="00E9242E" w:rsidRPr="009C443A" w:rsidRDefault="00E9242E">
      <w:pPr>
        <w:tabs>
          <w:tab w:val="left" w:pos="720"/>
        </w:tabs>
        <w:ind w:left="720" w:hanging="720"/>
        <w:rPr>
          <w:rFonts w:cs="Arial"/>
        </w:rPr>
      </w:pPr>
      <w:r w:rsidRPr="009C443A">
        <w:rPr>
          <w:rFonts w:cs="Arial"/>
        </w:rPr>
        <w:t>XX.</w:t>
      </w:r>
      <w:r w:rsidRPr="009C443A">
        <w:rPr>
          <w:rFonts w:cs="Arial"/>
        </w:rPr>
        <w:tab/>
      </w:r>
      <w:r w:rsidRPr="009C443A">
        <w:rPr>
          <w:rFonts w:cs="Arial"/>
          <w:u w:val="single"/>
        </w:rPr>
        <w:t>CLASS A DRESS UNIFORM</w:t>
      </w:r>
    </w:p>
    <w:p w:rsidR="00E9242E" w:rsidRPr="009C443A" w:rsidRDefault="00E9242E">
      <w:pPr>
        <w:rPr>
          <w:rFonts w:cs="Arial"/>
        </w:rPr>
      </w:pPr>
    </w:p>
    <w:p w:rsidR="00E9242E" w:rsidRPr="009C443A" w:rsidRDefault="00E9242E">
      <w:pPr>
        <w:ind w:left="720"/>
        <w:rPr>
          <w:rFonts w:cs="Arial"/>
        </w:rPr>
      </w:pPr>
      <w:r w:rsidRPr="009C443A">
        <w:rPr>
          <w:rFonts w:cs="Arial"/>
        </w:rPr>
        <w:t>The Class A uniform shall consist of the following:</w:t>
      </w:r>
    </w:p>
    <w:p w:rsidR="00E9242E" w:rsidRPr="009C443A" w:rsidRDefault="00E9242E">
      <w:pPr>
        <w:rPr>
          <w:rFonts w:cs="Arial"/>
        </w:rPr>
      </w:pPr>
    </w:p>
    <w:p w:rsidR="00E9242E" w:rsidRPr="009C443A" w:rsidRDefault="00E9242E">
      <w:pPr>
        <w:tabs>
          <w:tab w:val="left" w:pos="720"/>
          <w:tab w:val="left" w:pos="1440"/>
        </w:tabs>
        <w:ind w:left="1440" w:hanging="720"/>
        <w:rPr>
          <w:rFonts w:cs="Arial"/>
        </w:rPr>
      </w:pPr>
      <w:r w:rsidRPr="009C443A">
        <w:rPr>
          <w:rFonts w:cs="Arial"/>
        </w:rPr>
        <w:t>A.</w:t>
      </w:r>
      <w:r w:rsidRPr="009C443A">
        <w:rPr>
          <w:rFonts w:cs="Arial"/>
        </w:rPr>
        <w:tab/>
        <w:t>SHIRT AND TIE, ALL RANKS:  Arrow 400 Bard, long sleeve “career” dress shirt with conventional collar, white, to be worn with navy blue four-in-hand neck tie.  No insignia shall be worn on the Class A shirt.</w:t>
      </w:r>
      <w:r w:rsidR="00F370F0" w:rsidRPr="009C443A">
        <w:rPr>
          <w:rFonts w:cs="Arial"/>
        </w:rPr>
        <w:t xml:space="preserve">  Uniform shirts with insignia (or collar holes) and button-down shirts shall not be worn with the Class A Uniform.</w:t>
      </w:r>
    </w:p>
    <w:p w:rsidR="00E9242E" w:rsidRPr="009C443A" w:rsidRDefault="00E9242E">
      <w:pPr>
        <w:pStyle w:val="Header"/>
        <w:tabs>
          <w:tab w:val="clear" w:pos="4320"/>
          <w:tab w:val="clear" w:pos="8640"/>
        </w:tabs>
        <w:rPr>
          <w:rFonts w:cs="Arial"/>
        </w:rPr>
      </w:pPr>
    </w:p>
    <w:p w:rsidR="00E9242E" w:rsidRPr="009C443A" w:rsidRDefault="00E9242E">
      <w:pPr>
        <w:tabs>
          <w:tab w:val="left" w:pos="720"/>
          <w:tab w:val="left" w:pos="1440"/>
        </w:tabs>
        <w:ind w:left="1440" w:hanging="1440"/>
        <w:rPr>
          <w:rFonts w:cs="Arial"/>
        </w:rPr>
      </w:pPr>
      <w:r w:rsidRPr="009C443A">
        <w:rPr>
          <w:rFonts w:cs="Arial"/>
        </w:rPr>
        <w:tab/>
        <w:t>B.</w:t>
      </w:r>
      <w:r w:rsidRPr="009C443A">
        <w:rPr>
          <w:rFonts w:cs="Arial"/>
        </w:rPr>
        <w:tab/>
        <w:t>DRESS COAT, ALL RANKS:  Fechheimer model 38800, modified.  Four (4) button, single breasted, notch lapels, inside breast pockets.  Four (4) pleated dummy pocket flaps.  Fully lined body and sleeve, inner vitals.  No shoulder straps.  Badge tab.  Navy.  Collar insignia for all ranks to be worn on lower lapel straight across the lapel.</w:t>
      </w:r>
    </w:p>
    <w:p w:rsidR="00E9242E" w:rsidRPr="009C443A" w:rsidRDefault="00E9242E">
      <w:pPr>
        <w:rPr>
          <w:rFonts w:cs="Arial"/>
        </w:rPr>
      </w:pPr>
    </w:p>
    <w:p w:rsidR="00E9242E" w:rsidRPr="009C443A" w:rsidRDefault="00E9242E">
      <w:pPr>
        <w:tabs>
          <w:tab w:val="left" w:pos="720"/>
          <w:tab w:val="left" w:pos="1440"/>
        </w:tabs>
        <w:ind w:left="1440" w:hanging="720"/>
        <w:rPr>
          <w:rFonts w:cs="Arial"/>
        </w:rPr>
      </w:pPr>
      <w:r w:rsidRPr="009C443A">
        <w:rPr>
          <w:rFonts w:cs="Arial"/>
        </w:rPr>
        <w:t>C.</w:t>
      </w:r>
      <w:r w:rsidRPr="009C443A">
        <w:rPr>
          <w:rFonts w:cs="Arial"/>
        </w:rPr>
        <w:tab/>
        <w:t xml:space="preserve">DRESS COAT TRIM, FIRE FIGHTER:  Nickel “FD” buttons, no band markings.  One small silver Maltese cross on right sleeve four (4) inches from cuff for each five (5) years of full-time service.  Silver 3/8" </w:t>
      </w:r>
      <w:r w:rsidR="00565A63" w:rsidRPr="009C443A">
        <w:rPr>
          <w:rFonts w:cs="Arial"/>
        </w:rPr>
        <w:t xml:space="preserve">fire department initial </w:t>
      </w:r>
      <w:r w:rsidRPr="009C443A">
        <w:rPr>
          <w:rFonts w:cs="Arial"/>
        </w:rPr>
        <w:t xml:space="preserve">collar insignia and Blackinton B-38 badge as follows:  silver finish, safety catch, black lettering, </w:t>
      </w:r>
      <w:r w:rsidR="00270918" w:rsidRPr="009C443A">
        <w:rPr>
          <w:rFonts w:cs="Arial"/>
        </w:rPr>
        <w:t>and block</w:t>
      </w:r>
      <w:r w:rsidRPr="009C443A">
        <w:rPr>
          <w:rFonts w:cs="Arial"/>
        </w:rPr>
        <w:t xml:space="preserve"> letters.</w:t>
      </w:r>
    </w:p>
    <w:p w:rsidR="00E9242E" w:rsidRPr="009C443A" w:rsidRDefault="00E9242E">
      <w:pPr>
        <w:rPr>
          <w:rFonts w:cs="Arial"/>
        </w:rPr>
      </w:pPr>
    </w:p>
    <w:p w:rsidR="00E9242E" w:rsidRPr="009C443A" w:rsidRDefault="00E9242E">
      <w:pPr>
        <w:ind w:left="2160"/>
        <w:rPr>
          <w:rFonts w:cs="Arial"/>
        </w:rPr>
      </w:pPr>
      <w:r w:rsidRPr="009C443A">
        <w:rPr>
          <w:rFonts w:cs="Arial"/>
        </w:rPr>
        <w:t>LINE 1:  FIRE FIGHTER</w:t>
      </w:r>
    </w:p>
    <w:p w:rsidR="00E9242E" w:rsidRPr="009C443A" w:rsidRDefault="00E9242E">
      <w:pPr>
        <w:ind w:left="2160"/>
        <w:rPr>
          <w:rFonts w:cs="Arial"/>
        </w:rPr>
      </w:pPr>
      <w:r w:rsidRPr="009C443A">
        <w:rPr>
          <w:rFonts w:cs="Arial"/>
        </w:rPr>
        <w:t xml:space="preserve">LINE 2:  </w:t>
      </w:r>
      <w:r w:rsidR="00565A63" w:rsidRPr="009C443A">
        <w:rPr>
          <w:rFonts w:cs="Arial"/>
          <w:highlight w:val="yellow"/>
        </w:rPr>
        <w:t>&lt;ANYTOWN&gt;</w:t>
      </w:r>
    </w:p>
    <w:p w:rsidR="00E9242E" w:rsidRPr="009C443A" w:rsidRDefault="00E9242E">
      <w:pPr>
        <w:ind w:left="2160"/>
        <w:rPr>
          <w:rFonts w:cs="Arial"/>
        </w:rPr>
      </w:pPr>
      <w:r w:rsidRPr="009C443A">
        <w:rPr>
          <w:rFonts w:cs="Arial"/>
        </w:rPr>
        <w:t>CENTER:  A3028 (red enamel)</w:t>
      </w:r>
    </w:p>
    <w:p w:rsidR="00E9242E" w:rsidRPr="009C443A" w:rsidRDefault="00E9242E">
      <w:pPr>
        <w:ind w:left="2160"/>
        <w:rPr>
          <w:rFonts w:cs="Arial"/>
        </w:rPr>
      </w:pPr>
      <w:r w:rsidRPr="009C443A">
        <w:rPr>
          <w:rFonts w:cs="Arial"/>
        </w:rPr>
        <w:t>LINE 3:  FIRE DEPT.</w:t>
      </w:r>
    </w:p>
    <w:p w:rsidR="00E9242E" w:rsidRPr="009C443A" w:rsidRDefault="00E9242E">
      <w:pPr>
        <w:ind w:left="2160"/>
        <w:rPr>
          <w:rFonts w:cs="Arial"/>
        </w:rPr>
      </w:pPr>
      <w:r w:rsidRPr="009C443A">
        <w:rPr>
          <w:rFonts w:cs="Arial"/>
        </w:rPr>
        <w:t>LINE 4:  TN</w:t>
      </w:r>
    </w:p>
    <w:p w:rsidR="00E9242E" w:rsidRPr="009C443A" w:rsidRDefault="00E9242E">
      <w:pPr>
        <w:rPr>
          <w:rFonts w:cs="Arial"/>
        </w:rPr>
      </w:pPr>
    </w:p>
    <w:p w:rsidR="00E9242E" w:rsidRPr="009C443A" w:rsidRDefault="00E9242E">
      <w:pPr>
        <w:tabs>
          <w:tab w:val="left" w:pos="720"/>
          <w:tab w:val="left" w:pos="1440"/>
        </w:tabs>
        <w:ind w:left="1440" w:hanging="720"/>
        <w:rPr>
          <w:rFonts w:cs="Arial"/>
        </w:rPr>
      </w:pPr>
      <w:r w:rsidRPr="009C443A">
        <w:rPr>
          <w:rFonts w:cs="Arial"/>
        </w:rPr>
        <w:t>D.</w:t>
      </w:r>
      <w:r w:rsidRPr="009C443A">
        <w:rPr>
          <w:rFonts w:cs="Arial"/>
        </w:rPr>
        <w:tab/>
        <w:t xml:space="preserve">DRESS COAT TRIM, DRIVER: Nickel “F.D.” buttons, one 1/4" silver band on left sleeve four (4) inches from cuff.   One small silver Maltese cross on right sleeve four (4) inches from cuff for each five (5) years of full-time service.  </w:t>
      </w:r>
      <w:r w:rsidR="00F620B0">
        <w:rPr>
          <w:rFonts w:cs="Arial"/>
        </w:rPr>
        <w:t xml:space="preserve">Fire department initial </w:t>
      </w:r>
      <w:r w:rsidRPr="009C443A">
        <w:rPr>
          <w:rFonts w:cs="Arial"/>
        </w:rPr>
        <w:t xml:space="preserve">collar insignia, and Blackinton B-38 badge as follows: silver finish, safety catch, black lettering, </w:t>
      </w:r>
      <w:r w:rsidR="00270918" w:rsidRPr="009C443A">
        <w:rPr>
          <w:rFonts w:cs="Arial"/>
        </w:rPr>
        <w:t>and block</w:t>
      </w:r>
      <w:r w:rsidRPr="009C443A">
        <w:rPr>
          <w:rFonts w:cs="Arial"/>
        </w:rPr>
        <w:t xml:space="preserve"> letters.</w:t>
      </w:r>
    </w:p>
    <w:p w:rsidR="00E9242E" w:rsidRPr="009C443A" w:rsidRDefault="00E9242E">
      <w:pPr>
        <w:rPr>
          <w:rFonts w:cs="Arial"/>
        </w:rPr>
      </w:pPr>
    </w:p>
    <w:p w:rsidR="00E9242E" w:rsidRPr="009C443A" w:rsidRDefault="00E9242E">
      <w:pPr>
        <w:ind w:left="2160"/>
        <w:rPr>
          <w:rFonts w:cs="Arial"/>
        </w:rPr>
      </w:pPr>
      <w:r w:rsidRPr="009C443A">
        <w:rPr>
          <w:rFonts w:cs="Arial"/>
        </w:rPr>
        <w:t>LINE 1:  DRIVER</w:t>
      </w:r>
    </w:p>
    <w:p w:rsidR="00E9242E" w:rsidRPr="009C443A" w:rsidRDefault="00E9242E">
      <w:pPr>
        <w:ind w:left="2160"/>
        <w:rPr>
          <w:rFonts w:cs="Arial"/>
        </w:rPr>
      </w:pPr>
      <w:r w:rsidRPr="009C443A">
        <w:rPr>
          <w:rFonts w:cs="Arial"/>
        </w:rPr>
        <w:t xml:space="preserve">LINE 2:  </w:t>
      </w:r>
      <w:r w:rsidR="00565A63" w:rsidRPr="009C443A">
        <w:rPr>
          <w:rFonts w:cs="Arial"/>
          <w:highlight w:val="yellow"/>
        </w:rPr>
        <w:t>&lt;ANYTOWN&gt;</w:t>
      </w:r>
    </w:p>
    <w:p w:rsidR="00E9242E" w:rsidRPr="009C443A" w:rsidRDefault="00E9242E">
      <w:pPr>
        <w:ind w:left="2160"/>
        <w:rPr>
          <w:rFonts w:cs="Arial"/>
        </w:rPr>
      </w:pPr>
      <w:r w:rsidRPr="009C443A">
        <w:rPr>
          <w:rFonts w:cs="Arial"/>
        </w:rPr>
        <w:t>CENTER:  A3028 (red enamel)</w:t>
      </w:r>
    </w:p>
    <w:p w:rsidR="00E9242E" w:rsidRPr="009C443A" w:rsidRDefault="00E9242E">
      <w:pPr>
        <w:ind w:left="2160"/>
        <w:rPr>
          <w:rFonts w:cs="Arial"/>
        </w:rPr>
      </w:pPr>
      <w:r w:rsidRPr="009C443A">
        <w:rPr>
          <w:rFonts w:cs="Arial"/>
        </w:rPr>
        <w:t>LINE 3:  FIRE DEPT.</w:t>
      </w:r>
    </w:p>
    <w:p w:rsidR="00E9242E" w:rsidRPr="009C443A" w:rsidRDefault="00E9242E">
      <w:pPr>
        <w:ind w:left="2160"/>
        <w:rPr>
          <w:rFonts w:cs="Arial"/>
        </w:rPr>
      </w:pPr>
      <w:r w:rsidRPr="009C443A">
        <w:rPr>
          <w:rFonts w:cs="Arial"/>
        </w:rPr>
        <w:t>LINE 4:  TN</w:t>
      </w:r>
    </w:p>
    <w:p w:rsidR="006260DD" w:rsidRPr="009C443A" w:rsidRDefault="006260DD">
      <w:pPr>
        <w:rPr>
          <w:rFonts w:cs="Arial"/>
        </w:rPr>
      </w:pPr>
    </w:p>
    <w:p w:rsidR="00E9242E" w:rsidRPr="009C443A" w:rsidRDefault="00E9242E">
      <w:pPr>
        <w:tabs>
          <w:tab w:val="left" w:pos="720"/>
          <w:tab w:val="left" w:pos="1440"/>
        </w:tabs>
        <w:ind w:left="1440" w:hanging="1440"/>
        <w:rPr>
          <w:rFonts w:cs="Arial"/>
        </w:rPr>
      </w:pPr>
      <w:r w:rsidRPr="009C443A">
        <w:rPr>
          <w:rFonts w:cs="Arial"/>
        </w:rPr>
        <w:tab/>
      </w:r>
      <w:r w:rsidR="00F620B0">
        <w:rPr>
          <w:rFonts w:cs="Arial"/>
        </w:rPr>
        <w:t>E</w:t>
      </w:r>
      <w:r w:rsidRPr="009C443A">
        <w:rPr>
          <w:rFonts w:cs="Arial"/>
        </w:rPr>
        <w:t>.</w:t>
      </w:r>
      <w:r w:rsidRPr="009C443A">
        <w:rPr>
          <w:rFonts w:cs="Arial"/>
        </w:rPr>
        <w:tab/>
        <w:t xml:space="preserve">DRESS COAT TRIM, LIEUTENANT:  Gold “single bugle” buttons, one 1/4" gold band on left sleeve four (4) inches from cuff.  One small gold Maltese cross on right sleeve four (4) inches from cuff for each five (5) years of full-time service.  Gold single bugle Blackinton style A2909 collar insignia, and Blackinton B-38 badge as follows:  gold finish, safety catch, black lettering, </w:t>
      </w:r>
      <w:r w:rsidR="00270918" w:rsidRPr="009C443A">
        <w:rPr>
          <w:rFonts w:cs="Arial"/>
        </w:rPr>
        <w:t>and block</w:t>
      </w:r>
      <w:r w:rsidRPr="009C443A">
        <w:rPr>
          <w:rFonts w:cs="Arial"/>
        </w:rPr>
        <w:t xml:space="preserve"> letters.</w:t>
      </w:r>
    </w:p>
    <w:p w:rsidR="00E9242E" w:rsidRPr="009C443A" w:rsidRDefault="00E9242E">
      <w:pPr>
        <w:rPr>
          <w:rFonts w:cs="Arial"/>
        </w:rPr>
      </w:pPr>
    </w:p>
    <w:p w:rsidR="00E9242E" w:rsidRPr="009C443A" w:rsidRDefault="00E9242E">
      <w:pPr>
        <w:ind w:left="2160"/>
        <w:rPr>
          <w:rFonts w:cs="Arial"/>
        </w:rPr>
      </w:pPr>
      <w:r w:rsidRPr="009C443A">
        <w:rPr>
          <w:rFonts w:cs="Arial"/>
        </w:rPr>
        <w:t>LINE 1: LIEUTENANT</w:t>
      </w:r>
    </w:p>
    <w:p w:rsidR="00E9242E" w:rsidRPr="009C443A" w:rsidRDefault="00E9242E">
      <w:pPr>
        <w:ind w:left="2160"/>
        <w:rPr>
          <w:rFonts w:cs="Arial"/>
        </w:rPr>
      </w:pPr>
      <w:r w:rsidRPr="009C443A">
        <w:rPr>
          <w:rFonts w:cs="Arial"/>
        </w:rPr>
        <w:t xml:space="preserve">LINE 2:  </w:t>
      </w:r>
      <w:r w:rsidR="00565A63" w:rsidRPr="009C443A">
        <w:rPr>
          <w:rFonts w:cs="Arial"/>
          <w:highlight w:val="yellow"/>
        </w:rPr>
        <w:t>&lt;ANYTOWN&gt;</w:t>
      </w:r>
    </w:p>
    <w:p w:rsidR="00E9242E" w:rsidRPr="009C443A" w:rsidRDefault="00E9242E">
      <w:pPr>
        <w:ind w:left="2160"/>
        <w:rPr>
          <w:rFonts w:cs="Arial"/>
        </w:rPr>
      </w:pPr>
      <w:r w:rsidRPr="009C443A">
        <w:rPr>
          <w:rFonts w:cs="Arial"/>
        </w:rPr>
        <w:t>CENTER:  A3025 (red enamel)</w:t>
      </w:r>
    </w:p>
    <w:p w:rsidR="00E9242E" w:rsidRPr="009C443A" w:rsidRDefault="00E9242E">
      <w:pPr>
        <w:ind w:left="2160"/>
        <w:rPr>
          <w:rFonts w:cs="Arial"/>
        </w:rPr>
      </w:pPr>
      <w:r w:rsidRPr="009C443A">
        <w:rPr>
          <w:rFonts w:cs="Arial"/>
        </w:rPr>
        <w:t>LINE 3:  FIRE DEPT.</w:t>
      </w:r>
    </w:p>
    <w:p w:rsidR="00E9242E" w:rsidRPr="009C443A" w:rsidRDefault="00E9242E">
      <w:pPr>
        <w:ind w:left="2160"/>
        <w:rPr>
          <w:rFonts w:cs="Arial"/>
        </w:rPr>
      </w:pPr>
      <w:r w:rsidRPr="009C443A">
        <w:rPr>
          <w:rFonts w:cs="Arial"/>
        </w:rPr>
        <w:t>LINE 4:  TN</w:t>
      </w:r>
    </w:p>
    <w:p w:rsidR="00F620B0" w:rsidRPr="009C443A" w:rsidRDefault="00F620B0" w:rsidP="00F620B0">
      <w:pPr>
        <w:rPr>
          <w:rFonts w:cs="Arial"/>
        </w:rPr>
      </w:pPr>
    </w:p>
    <w:p w:rsidR="00F620B0" w:rsidRPr="009C443A" w:rsidRDefault="00F620B0" w:rsidP="00F620B0">
      <w:pPr>
        <w:tabs>
          <w:tab w:val="left" w:pos="720"/>
          <w:tab w:val="left" w:pos="1440"/>
        </w:tabs>
        <w:ind w:left="1440" w:hanging="1440"/>
        <w:rPr>
          <w:rFonts w:cs="Arial"/>
        </w:rPr>
      </w:pPr>
      <w:r w:rsidRPr="009C443A">
        <w:rPr>
          <w:rFonts w:cs="Arial"/>
        </w:rPr>
        <w:tab/>
      </w:r>
      <w:r>
        <w:rPr>
          <w:rFonts w:cs="Arial"/>
        </w:rPr>
        <w:t>F</w:t>
      </w:r>
      <w:r w:rsidRPr="009C443A">
        <w:rPr>
          <w:rFonts w:cs="Arial"/>
        </w:rPr>
        <w:t>.</w:t>
      </w:r>
      <w:r w:rsidRPr="009C443A">
        <w:rPr>
          <w:rFonts w:cs="Arial"/>
        </w:rPr>
        <w:tab/>
        <w:t xml:space="preserve">DRESS COAT TRIM, </w:t>
      </w:r>
      <w:r>
        <w:rPr>
          <w:rFonts w:cs="Arial"/>
        </w:rPr>
        <w:t xml:space="preserve">CAPTAIN </w:t>
      </w:r>
      <w:r w:rsidRPr="009C443A">
        <w:rPr>
          <w:rFonts w:cs="Arial"/>
        </w:rPr>
        <w:t xml:space="preserve">AND </w:t>
      </w:r>
      <w:r w:rsidR="00270918" w:rsidRPr="009C443A">
        <w:rPr>
          <w:rFonts w:cs="Arial"/>
        </w:rPr>
        <w:t>ASS</w:t>
      </w:r>
      <w:r w:rsidR="00270918">
        <w:rPr>
          <w:rFonts w:cs="Arial"/>
        </w:rPr>
        <w:t>I</w:t>
      </w:r>
      <w:r w:rsidR="00270918" w:rsidRPr="009C443A">
        <w:rPr>
          <w:rFonts w:cs="Arial"/>
        </w:rPr>
        <w:t>S</w:t>
      </w:r>
      <w:r w:rsidR="00270918">
        <w:rPr>
          <w:rFonts w:cs="Arial"/>
        </w:rPr>
        <w:t>TANT</w:t>
      </w:r>
      <w:r w:rsidRPr="009C443A">
        <w:rPr>
          <w:rFonts w:cs="Arial"/>
        </w:rPr>
        <w:t xml:space="preserve"> FIRE MARSHAL:  Gold “double straight bugle” buttons, one 1/4" gold band on left sleeve four (4) inches from cuff and one ½" gold band 3/16" above the 1/4" band.  One small gold Maltese cross on right sleeve four (4) inches from cuff for each five (5) years of full-time service.  Gold two straight bugle Blackinton, style A2997 bugle collar insignia and Blackinton B-38 badge as follows:  gold finish, safety catch, black lettering, </w:t>
      </w:r>
      <w:r w:rsidR="00270918" w:rsidRPr="009C443A">
        <w:rPr>
          <w:rFonts w:cs="Arial"/>
        </w:rPr>
        <w:t>and block</w:t>
      </w:r>
      <w:r w:rsidRPr="009C443A">
        <w:rPr>
          <w:rFonts w:cs="Arial"/>
        </w:rPr>
        <w:t xml:space="preserve"> letters.</w:t>
      </w:r>
    </w:p>
    <w:p w:rsidR="00F620B0" w:rsidRPr="009C443A" w:rsidRDefault="00F620B0" w:rsidP="00F620B0">
      <w:pPr>
        <w:rPr>
          <w:rFonts w:cs="Arial"/>
        </w:rPr>
      </w:pPr>
    </w:p>
    <w:p w:rsidR="00F620B0" w:rsidRPr="009C443A" w:rsidRDefault="00F620B0" w:rsidP="00F620B0">
      <w:pPr>
        <w:ind w:left="2160"/>
        <w:rPr>
          <w:rFonts w:cs="Arial"/>
        </w:rPr>
      </w:pPr>
      <w:r w:rsidRPr="009C443A">
        <w:rPr>
          <w:rFonts w:cs="Arial"/>
        </w:rPr>
        <w:t>LINE 1: ASST. MARSHAL</w:t>
      </w:r>
    </w:p>
    <w:p w:rsidR="00F620B0" w:rsidRPr="009C443A" w:rsidRDefault="00F620B0" w:rsidP="00F620B0">
      <w:pPr>
        <w:ind w:left="2160"/>
        <w:rPr>
          <w:rFonts w:cs="Arial"/>
        </w:rPr>
      </w:pPr>
      <w:r w:rsidRPr="009C443A">
        <w:rPr>
          <w:rFonts w:cs="Arial"/>
        </w:rPr>
        <w:t xml:space="preserve">LINE 2:  </w:t>
      </w:r>
      <w:r w:rsidRPr="005B3D1A">
        <w:rPr>
          <w:rFonts w:cs="Arial"/>
          <w:highlight w:val="yellow"/>
        </w:rPr>
        <w:t>&lt;ANYTOWN&gt;</w:t>
      </w:r>
    </w:p>
    <w:p w:rsidR="00F620B0" w:rsidRPr="009C443A" w:rsidRDefault="00F620B0" w:rsidP="00F620B0">
      <w:pPr>
        <w:ind w:left="2160"/>
        <w:rPr>
          <w:rFonts w:cs="Arial"/>
        </w:rPr>
      </w:pPr>
      <w:r w:rsidRPr="009C443A">
        <w:rPr>
          <w:rFonts w:cs="Arial"/>
        </w:rPr>
        <w:t>CENTER:  A2997 (red enamel)</w:t>
      </w:r>
    </w:p>
    <w:p w:rsidR="00F620B0" w:rsidRPr="009C443A" w:rsidRDefault="00F620B0" w:rsidP="00F620B0">
      <w:pPr>
        <w:ind w:left="2160"/>
        <w:rPr>
          <w:rFonts w:cs="Arial"/>
        </w:rPr>
      </w:pPr>
      <w:r w:rsidRPr="009C443A">
        <w:rPr>
          <w:rFonts w:cs="Arial"/>
        </w:rPr>
        <w:t>LINE 3:  FIRE DEPT.</w:t>
      </w:r>
    </w:p>
    <w:p w:rsidR="00F620B0" w:rsidRPr="009C443A" w:rsidRDefault="00F620B0" w:rsidP="00F620B0">
      <w:pPr>
        <w:ind w:left="2160"/>
        <w:rPr>
          <w:rFonts w:cs="Arial"/>
        </w:rPr>
      </w:pPr>
      <w:r w:rsidRPr="009C443A">
        <w:rPr>
          <w:rFonts w:cs="Arial"/>
        </w:rPr>
        <w:t>LINE 4:  TN</w:t>
      </w:r>
    </w:p>
    <w:p w:rsidR="00F620B0" w:rsidRPr="009C443A" w:rsidRDefault="00F620B0">
      <w:pPr>
        <w:rPr>
          <w:rFonts w:cs="Arial"/>
        </w:rPr>
      </w:pPr>
    </w:p>
    <w:p w:rsidR="00E9242E" w:rsidRPr="009C443A" w:rsidRDefault="00F620B0">
      <w:pPr>
        <w:tabs>
          <w:tab w:val="left" w:pos="720"/>
          <w:tab w:val="left" w:pos="1440"/>
        </w:tabs>
        <w:ind w:left="1440" w:hanging="720"/>
        <w:rPr>
          <w:rFonts w:cs="Arial"/>
        </w:rPr>
      </w:pPr>
      <w:r>
        <w:rPr>
          <w:rFonts w:cs="Arial"/>
        </w:rPr>
        <w:t>G</w:t>
      </w:r>
      <w:r w:rsidR="00E9242E" w:rsidRPr="009C443A">
        <w:rPr>
          <w:rFonts w:cs="Arial"/>
        </w:rPr>
        <w:t>.</w:t>
      </w:r>
      <w:r w:rsidR="00E9242E" w:rsidRPr="009C443A">
        <w:rPr>
          <w:rFonts w:cs="Arial"/>
        </w:rPr>
        <w:tab/>
        <w:t xml:space="preserve">DRESS COAT TRIM, BATTALION CHIEF:  Gold “double crossed bugle” buttons, one 1/4" gold band on left sleeve four (4) inches from cuff and one ½" gold band 3/16" above the 1/4" band.  One small gold Maltese cross on right sleeve four (4) inches from cuff for each five (5) years of full-time service.  Gold two crossed bugle Blackinton, style A2908 bugle collar insignia and Blackinton B-38 badge as follows:  gold finish, safety catch, black lettering, </w:t>
      </w:r>
      <w:r w:rsidR="00270918" w:rsidRPr="009C443A">
        <w:rPr>
          <w:rFonts w:cs="Arial"/>
        </w:rPr>
        <w:t>and block</w:t>
      </w:r>
      <w:r w:rsidR="00E9242E" w:rsidRPr="009C443A">
        <w:rPr>
          <w:rFonts w:cs="Arial"/>
        </w:rPr>
        <w:t xml:space="preserve"> letters.</w:t>
      </w:r>
    </w:p>
    <w:p w:rsidR="00E9242E" w:rsidRPr="009C443A" w:rsidRDefault="00E9242E">
      <w:pPr>
        <w:rPr>
          <w:rFonts w:cs="Arial"/>
        </w:rPr>
      </w:pPr>
    </w:p>
    <w:p w:rsidR="00E9242E" w:rsidRPr="009C443A" w:rsidRDefault="00E9242E">
      <w:pPr>
        <w:ind w:left="2160"/>
        <w:rPr>
          <w:rFonts w:cs="Arial"/>
        </w:rPr>
      </w:pPr>
      <w:r w:rsidRPr="009C443A">
        <w:rPr>
          <w:rFonts w:cs="Arial"/>
        </w:rPr>
        <w:t>LINE 1:  BATTALION CHIEF</w:t>
      </w:r>
    </w:p>
    <w:p w:rsidR="00E9242E" w:rsidRPr="009C443A" w:rsidRDefault="00E9242E">
      <w:pPr>
        <w:ind w:left="2160"/>
        <w:rPr>
          <w:rFonts w:cs="Arial"/>
        </w:rPr>
      </w:pPr>
      <w:r w:rsidRPr="009C443A">
        <w:rPr>
          <w:rFonts w:cs="Arial"/>
        </w:rPr>
        <w:t xml:space="preserve">LINE 2:  </w:t>
      </w:r>
      <w:r w:rsidR="00565A63" w:rsidRPr="005B3D1A">
        <w:rPr>
          <w:rFonts w:cs="Arial"/>
          <w:highlight w:val="yellow"/>
        </w:rPr>
        <w:t>&lt;ANYTOWN&gt;</w:t>
      </w:r>
    </w:p>
    <w:p w:rsidR="00E9242E" w:rsidRPr="009C443A" w:rsidRDefault="00E9242E">
      <w:pPr>
        <w:ind w:left="2160"/>
        <w:rPr>
          <w:rFonts w:cs="Arial"/>
        </w:rPr>
      </w:pPr>
      <w:r w:rsidRPr="009C443A">
        <w:rPr>
          <w:rFonts w:cs="Arial"/>
        </w:rPr>
        <w:t>CENTER:  A2994 (red enamel)</w:t>
      </w:r>
    </w:p>
    <w:p w:rsidR="00E9242E" w:rsidRPr="009C443A" w:rsidRDefault="00E9242E">
      <w:pPr>
        <w:ind w:left="2160"/>
        <w:rPr>
          <w:rFonts w:cs="Arial"/>
        </w:rPr>
      </w:pPr>
      <w:r w:rsidRPr="009C443A">
        <w:rPr>
          <w:rFonts w:cs="Arial"/>
        </w:rPr>
        <w:t>LINE 3:  FIRE DEPT.</w:t>
      </w:r>
    </w:p>
    <w:p w:rsidR="00E9242E" w:rsidRPr="009C443A" w:rsidRDefault="00E9242E">
      <w:pPr>
        <w:ind w:left="2160"/>
        <w:rPr>
          <w:rFonts w:cs="Arial"/>
        </w:rPr>
      </w:pPr>
      <w:r w:rsidRPr="009C443A">
        <w:rPr>
          <w:rFonts w:cs="Arial"/>
        </w:rPr>
        <w:t>LINE 4:  TN</w:t>
      </w:r>
    </w:p>
    <w:p w:rsidR="00E9242E" w:rsidRPr="009C443A" w:rsidRDefault="00E9242E">
      <w:pPr>
        <w:rPr>
          <w:rFonts w:cs="Arial"/>
        </w:rPr>
      </w:pPr>
    </w:p>
    <w:p w:rsidR="00E9242E" w:rsidRPr="009C443A" w:rsidRDefault="00F620B0">
      <w:pPr>
        <w:tabs>
          <w:tab w:val="left" w:pos="720"/>
          <w:tab w:val="left" w:pos="1440"/>
        </w:tabs>
        <w:ind w:left="1440" w:hanging="720"/>
        <w:rPr>
          <w:rFonts w:cs="Arial"/>
        </w:rPr>
      </w:pPr>
      <w:r>
        <w:rPr>
          <w:rFonts w:cs="Arial"/>
        </w:rPr>
        <w:t>H</w:t>
      </w:r>
      <w:r w:rsidR="00E9242E" w:rsidRPr="009C443A">
        <w:rPr>
          <w:rFonts w:cs="Arial"/>
        </w:rPr>
        <w:t>.</w:t>
      </w:r>
      <w:r w:rsidR="00E9242E" w:rsidRPr="009C443A">
        <w:rPr>
          <w:rFonts w:cs="Arial"/>
        </w:rPr>
        <w:tab/>
        <w:t xml:space="preserve">DRESS COAT TRIM, FIRE MARSHAL:  Gold “three crossed bugle” buttons, one ½" gold band and two 1/4" gold bands on left sleeve four (4) inches from cuff with ½" gold band to be above the three 1/4" gold bands, 3/16" spacing between bands.  One small gold Maltese cross on right sleeve four (4) inches from cuff for each five (5) years of full-time service.  Gold three crossed bugles collar insignia and Blackinton B-38 badge as follows:  gold finish, safety catch, black lettering, </w:t>
      </w:r>
      <w:r w:rsidR="00270918" w:rsidRPr="009C443A">
        <w:rPr>
          <w:rFonts w:cs="Arial"/>
        </w:rPr>
        <w:t>and block</w:t>
      </w:r>
      <w:r w:rsidR="00E9242E" w:rsidRPr="009C443A">
        <w:rPr>
          <w:rFonts w:cs="Arial"/>
        </w:rPr>
        <w:t xml:space="preserve"> letters.</w:t>
      </w:r>
    </w:p>
    <w:p w:rsidR="00E9242E" w:rsidRPr="009C443A" w:rsidRDefault="00E9242E">
      <w:pPr>
        <w:rPr>
          <w:rFonts w:cs="Arial"/>
        </w:rPr>
      </w:pPr>
    </w:p>
    <w:p w:rsidR="00E9242E" w:rsidRPr="009C443A" w:rsidRDefault="00E9242E">
      <w:pPr>
        <w:ind w:left="2160"/>
        <w:rPr>
          <w:rFonts w:cs="Arial"/>
        </w:rPr>
      </w:pPr>
      <w:r w:rsidRPr="009C443A">
        <w:rPr>
          <w:rFonts w:cs="Arial"/>
        </w:rPr>
        <w:t>LINE 1:  FIRE MARSHAL</w:t>
      </w:r>
    </w:p>
    <w:p w:rsidR="00E9242E" w:rsidRPr="009C443A" w:rsidRDefault="00E9242E">
      <w:pPr>
        <w:ind w:left="2160"/>
        <w:rPr>
          <w:rFonts w:cs="Arial"/>
        </w:rPr>
      </w:pPr>
      <w:r w:rsidRPr="009C443A">
        <w:rPr>
          <w:rFonts w:cs="Arial"/>
        </w:rPr>
        <w:t xml:space="preserve">LINE 2:  </w:t>
      </w:r>
      <w:r w:rsidR="00565A63" w:rsidRPr="005B3D1A">
        <w:rPr>
          <w:rFonts w:cs="Arial"/>
          <w:highlight w:val="yellow"/>
        </w:rPr>
        <w:t>&lt;ANYTOWN&gt;</w:t>
      </w:r>
    </w:p>
    <w:p w:rsidR="00E9242E" w:rsidRPr="009C443A" w:rsidRDefault="00E9242E">
      <w:pPr>
        <w:ind w:left="2160"/>
        <w:rPr>
          <w:rFonts w:cs="Arial"/>
        </w:rPr>
      </w:pPr>
      <w:r w:rsidRPr="009C443A">
        <w:rPr>
          <w:rFonts w:cs="Arial"/>
        </w:rPr>
        <w:t>CENTER:  A2991 (red enamel)</w:t>
      </w:r>
    </w:p>
    <w:p w:rsidR="00E9242E" w:rsidRPr="009C443A" w:rsidRDefault="00E9242E">
      <w:pPr>
        <w:ind w:left="2160"/>
        <w:rPr>
          <w:rFonts w:cs="Arial"/>
        </w:rPr>
      </w:pPr>
      <w:r w:rsidRPr="009C443A">
        <w:rPr>
          <w:rFonts w:cs="Arial"/>
        </w:rPr>
        <w:t>LINE 3:  FIRE DEPT.</w:t>
      </w:r>
    </w:p>
    <w:p w:rsidR="00E9242E" w:rsidRPr="009C443A" w:rsidRDefault="00E9242E">
      <w:pPr>
        <w:ind w:left="2160"/>
        <w:rPr>
          <w:rFonts w:cs="Arial"/>
        </w:rPr>
      </w:pPr>
      <w:r w:rsidRPr="009C443A">
        <w:rPr>
          <w:rFonts w:cs="Arial"/>
        </w:rPr>
        <w:t>LINE 4:  TN</w:t>
      </w:r>
    </w:p>
    <w:p w:rsidR="00E9242E" w:rsidRPr="009C443A" w:rsidRDefault="00E9242E">
      <w:pPr>
        <w:rPr>
          <w:rFonts w:cs="Arial"/>
        </w:rPr>
      </w:pPr>
    </w:p>
    <w:p w:rsidR="00E9242E" w:rsidRPr="009C443A" w:rsidRDefault="005B3D1A">
      <w:pPr>
        <w:tabs>
          <w:tab w:val="left" w:pos="720"/>
          <w:tab w:val="left" w:pos="1440"/>
        </w:tabs>
        <w:ind w:left="1440" w:hanging="720"/>
        <w:rPr>
          <w:rFonts w:cs="Arial"/>
        </w:rPr>
      </w:pPr>
      <w:r>
        <w:rPr>
          <w:rFonts w:cs="Arial"/>
        </w:rPr>
        <w:t>I</w:t>
      </w:r>
      <w:r w:rsidR="00E9242E" w:rsidRPr="009C443A">
        <w:rPr>
          <w:rFonts w:cs="Arial"/>
        </w:rPr>
        <w:t>.</w:t>
      </w:r>
      <w:r w:rsidR="00E9242E" w:rsidRPr="009C443A">
        <w:rPr>
          <w:rFonts w:cs="Arial"/>
        </w:rPr>
        <w:tab/>
        <w:t xml:space="preserve">DRESS COAT TRIM, DEPUTY FIRE CHIEF:  Gold “three crossed bugle” buttons, one ½" gold band and two 1/4" gold bands on left sleeve four (4) inches from cuff with ½" gold band to be above the three 1/4" gold bands, 3/16" spacing between bands.  One small gold Maltese cross on right sleeve four (4) inches from cuff for each five (5) years of full-time service.  Gold three crossed bugles collar insignia and Blackinton B-38 badge as follows:  gold finish, safety catch, black lettering, </w:t>
      </w:r>
      <w:r w:rsidR="00270918" w:rsidRPr="009C443A">
        <w:rPr>
          <w:rFonts w:cs="Arial"/>
        </w:rPr>
        <w:t>and block</w:t>
      </w:r>
      <w:r w:rsidR="00E9242E" w:rsidRPr="009C443A">
        <w:rPr>
          <w:rFonts w:cs="Arial"/>
        </w:rPr>
        <w:t xml:space="preserve"> letters.</w:t>
      </w:r>
    </w:p>
    <w:p w:rsidR="00E9242E" w:rsidRPr="009C443A" w:rsidRDefault="00E9242E">
      <w:pPr>
        <w:rPr>
          <w:rFonts w:cs="Arial"/>
        </w:rPr>
      </w:pPr>
    </w:p>
    <w:p w:rsidR="00E9242E" w:rsidRPr="009C443A" w:rsidRDefault="00E9242E">
      <w:pPr>
        <w:ind w:left="2160"/>
        <w:rPr>
          <w:rFonts w:cs="Arial"/>
        </w:rPr>
      </w:pPr>
      <w:r w:rsidRPr="009C443A">
        <w:rPr>
          <w:rFonts w:cs="Arial"/>
        </w:rPr>
        <w:t>LINE 1: DEP. CHIEF</w:t>
      </w:r>
    </w:p>
    <w:p w:rsidR="00E9242E" w:rsidRPr="009C443A" w:rsidRDefault="00E9242E">
      <w:pPr>
        <w:ind w:left="2160"/>
        <w:rPr>
          <w:rFonts w:cs="Arial"/>
        </w:rPr>
      </w:pPr>
      <w:r w:rsidRPr="009C443A">
        <w:rPr>
          <w:rFonts w:cs="Arial"/>
        </w:rPr>
        <w:t xml:space="preserve">LINE 2:  </w:t>
      </w:r>
      <w:r w:rsidR="00565A63" w:rsidRPr="005B3D1A">
        <w:rPr>
          <w:rFonts w:cs="Arial"/>
          <w:highlight w:val="yellow"/>
        </w:rPr>
        <w:t>&lt;ANYTOWN&gt;</w:t>
      </w:r>
    </w:p>
    <w:p w:rsidR="00E9242E" w:rsidRPr="009C443A" w:rsidRDefault="00E9242E">
      <w:pPr>
        <w:ind w:left="2160"/>
        <w:rPr>
          <w:rFonts w:cs="Arial"/>
        </w:rPr>
      </w:pPr>
      <w:r w:rsidRPr="009C443A">
        <w:rPr>
          <w:rFonts w:cs="Arial"/>
        </w:rPr>
        <w:t>CENTER:  A2991 (red enamel)</w:t>
      </w:r>
    </w:p>
    <w:p w:rsidR="00E9242E" w:rsidRPr="009C443A" w:rsidRDefault="00E9242E">
      <w:pPr>
        <w:ind w:left="2160"/>
        <w:rPr>
          <w:rFonts w:cs="Arial"/>
        </w:rPr>
      </w:pPr>
      <w:r w:rsidRPr="009C443A">
        <w:rPr>
          <w:rFonts w:cs="Arial"/>
        </w:rPr>
        <w:t>LINE 3:  FIRE DEPT.</w:t>
      </w:r>
    </w:p>
    <w:p w:rsidR="00E9242E" w:rsidRPr="009C443A" w:rsidRDefault="00E9242E">
      <w:pPr>
        <w:ind w:left="2160"/>
        <w:rPr>
          <w:rFonts w:cs="Arial"/>
        </w:rPr>
      </w:pPr>
      <w:r w:rsidRPr="009C443A">
        <w:rPr>
          <w:rFonts w:cs="Arial"/>
        </w:rPr>
        <w:t>LINE 4:  TN</w:t>
      </w:r>
    </w:p>
    <w:p w:rsidR="00E9242E" w:rsidRPr="009C443A" w:rsidRDefault="00E9242E">
      <w:pPr>
        <w:rPr>
          <w:rFonts w:cs="Arial"/>
        </w:rPr>
      </w:pPr>
    </w:p>
    <w:p w:rsidR="00E9242E" w:rsidRPr="009C443A" w:rsidRDefault="00E9242E">
      <w:pPr>
        <w:tabs>
          <w:tab w:val="left" w:pos="720"/>
          <w:tab w:val="left" w:pos="1440"/>
        </w:tabs>
        <w:ind w:left="1440" w:hanging="1440"/>
        <w:rPr>
          <w:rFonts w:cs="Arial"/>
        </w:rPr>
      </w:pPr>
      <w:r w:rsidRPr="009C443A">
        <w:rPr>
          <w:rFonts w:cs="Arial"/>
        </w:rPr>
        <w:tab/>
      </w:r>
      <w:r w:rsidR="005B3D1A">
        <w:rPr>
          <w:rFonts w:cs="Arial"/>
        </w:rPr>
        <w:t>J</w:t>
      </w:r>
      <w:r w:rsidRPr="009C443A">
        <w:rPr>
          <w:rFonts w:cs="Arial"/>
        </w:rPr>
        <w:t>.</w:t>
      </w:r>
      <w:r w:rsidRPr="009C443A">
        <w:rPr>
          <w:rFonts w:cs="Arial"/>
        </w:rPr>
        <w:tab/>
        <w:t xml:space="preserve">DRESS COAT TRIM, ASSISTANT FIRE CHIEF:  Gold “three crossed bugle” buttons, one ½" gold band and three 1/4" gold bands on left sleeve four (4) inches from cuff with ½" gold band to be above the three 1/4" gold bands, 3/16" spacing between bands.  One small gold Maltese cross on right sleeve four (4) inches from cuff for each five (5) years of full-time service.  Gold four crossed bugle collar insignia and Blackinton B-38 badge as follows:  gold finish, safety catch, black lettering, </w:t>
      </w:r>
      <w:r w:rsidR="00270918" w:rsidRPr="009C443A">
        <w:rPr>
          <w:rFonts w:cs="Arial"/>
        </w:rPr>
        <w:t>and block</w:t>
      </w:r>
      <w:r w:rsidRPr="009C443A">
        <w:rPr>
          <w:rFonts w:cs="Arial"/>
        </w:rPr>
        <w:t xml:space="preserve"> letters.</w:t>
      </w:r>
    </w:p>
    <w:p w:rsidR="00E9242E" w:rsidRPr="009C443A" w:rsidRDefault="00E9242E">
      <w:pPr>
        <w:rPr>
          <w:rFonts w:cs="Arial"/>
        </w:rPr>
      </w:pPr>
    </w:p>
    <w:p w:rsidR="00E9242E" w:rsidRPr="009C443A" w:rsidRDefault="00E9242E">
      <w:pPr>
        <w:ind w:left="2160"/>
        <w:rPr>
          <w:rFonts w:cs="Arial"/>
        </w:rPr>
      </w:pPr>
      <w:r w:rsidRPr="009C443A">
        <w:rPr>
          <w:rFonts w:cs="Arial"/>
        </w:rPr>
        <w:t>LINE 1:  ASST. CHIEF</w:t>
      </w:r>
    </w:p>
    <w:p w:rsidR="00E9242E" w:rsidRPr="009C443A" w:rsidRDefault="00E9242E">
      <w:pPr>
        <w:ind w:left="2160"/>
        <w:rPr>
          <w:rFonts w:cs="Arial"/>
        </w:rPr>
      </w:pPr>
      <w:r w:rsidRPr="009C443A">
        <w:rPr>
          <w:rFonts w:cs="Arial"/>
        </w:rPr>
        <w:t xml:space="preserve">LINE 2:  </w:t>
      </w:r>
      <w:r w:rsidR="00565A63" w:rsidRPr="005B3D1A">
        <w:rPr>
          <w:rFonts w:cs="Arial"/>
          <w:highlight w:val="yellow"/>
        </w:rPr>
        <w:t>&lt;ANYTOWN&gt;</w:t>
      </w:r>
    </w:p>
    <w:p w:rsidR="00E9242E" w:rsidRPr="009C443A" w:rsidRDefault="00E9242E">
      <w:pPr>
        <w:ind w:left="2160"/>
        <w:rPr>
          <w:rFonts w:cs="Arial"/>
        </w:rPr>
      </w:pPr>
      <w:r w:rsidRPr="009C443A">
        <w:rPr>
          <w:rFonts w:cs="Arial"/>
        </w:rPr>
        <w:t>CENTER:  A2988 (red enamel)</w:t>
      </w:r>
    </w:p>
    <w:p w:rsidR="00E9242E" w:rsidRPr="009C443A" w:rsidRDefault="00E9242E">
      <w:pPr>
        <w:ind w:left="2160"/>
        <w:rPr>
          <w:rFonts w:cs="Arial"/>
        </w:rPr>
      </w:pPr>
      <w:r w:rsidRPr="009C443A">
        <w:rPr>
          <w:rFonts w:cs="Arial"/>
        </w:rPr>
        <w:t>LINE 3:  FIRE DEPT.</w:t>
      </w:r>
    </w:p>
    <w:p w:rsidR="00E9242E" w:rsidRPr="009C443A" w:rsidRDefault="00E9242E">
      <w:pPr>
        <w:ind w:left="2160"/>
        <w:rPr>
          <w:rFonts w:cs="Arial"/>
        </w:rPr>
      </w:pPr>
      <w:r w:rsidRPr="009C443A">
        <w:rPr>
          <w:rFonts w:cs="Arial"/>
        </w:rPr>
        <w:t>LINE 4:  TN</w:t>
      </w:r>
    </w:p>
    <w:p w:rsidR="00E9242E" w:rsidRPr="009C443A" w:rsidRDefault="00E9242E">
      <w:pPr>
        <w:rPr>
          <w:rFonts w:cs="Arial"/>
        </w:rPr>
      </w:pPr>
    </w:p>
    <w:p w:rsidR="00E9242E" w:rsidRPr="009C443A" w:rsidRDefault="00E34665">
      <w:pPr>
        <w:tabs>
          <w:tab w:val="left" w:pos="720"/>
          <w:tab w:val="left" w:pos="1440"/>
        </w:tabs>
        <w:ind w:left="1440" w:hanging="720"/>
        <w:rPr>
          <w:rFonts w:cs="Arial"/>
        </w:rPr>
      </w:pPr>
      <w:r w:rsidRPr="009C443A">
        <w:rPr>
          <w:rFonts w:cs="Arial"/>
        </w:rPr>
        <w:t>L</w:t>
      </w:r>
      <w:r w:rsidR="00E9242E" w:rsidRPr="009C443A">
        <w:rPr>
          <w:rFonts w:cs="Arial"/>
        </w:rPr>
        <w:t>.</w:t>
      </w:r>
      <w:r w:rsidR="00E9242E" w:rsidRPr="009C443A">
        <w:rPr>
          <w:rFonts w:cs="Arial"/>
        </w:rPr>
        <w:tab/>
        <w:t xml:space="preserve">DRESS COAT TRIM, FIRE CHIEF:  Gold “five crossed bugle” buttons, two ½" gold bands and three 1/4" gold bands on left sleeve four (4) inches from cuff with both ½" gold bands to be above the three 1/4" gold bands, 3/16" spacing between bands.  One small gold Maltese cross on right sleeve four (4) inches from cuff for each five (5) years of full-time service.  Gold five crossed bugle collar insignia and Blackinton B-38 badge as follows:  gold finish, safety catch, black lettering, </w:t>
      </w:r>
      <w:r w:rsidR="00270918" w:rsidRPr="009C443A">
        <w:rPr>
          <w:rFonts w:cs="Arial"/>
        </w:rPr>
        <w:t>and block</w:t>
      </w:r>
      <w:r w:rsidR="00E9242E" w:rsidRPr="009C443A">
        <w:rPr>
          <w:rFonts w:cs="Arial"/>
        </w:rPr>
        <w:t xml:space="preserve"> letters.</w:t>
      </w:r>
    </w:p>
    <w:p w:rsidR="00E9242E" w:rsidRPr="009C443A" w:rsidRDefault="00E9242E">
      <w:pPr>
        <w:rPr>
          <w:rFonts w:cs="Arial"/>
        </w:rPr>
      </w:pPr>
    </w:p>
    <w:p w:rsidR="00E9242E" w:rsidRPr="009C443A" w:rsidRDefault="00E9242E">
      <w:pPr>
        <w:ind w:left="2160"/>
        <w:rPr>
          <w:rFonts w:cs="Arial"/>
        </w:rPr>
      </w:pPr>
      <w:r w:rsidRPr="009C443A">
        <w:rPr>
          <w:rFonts w:cs="Arial"/>
        </w:rPr>
        <w:t>LINE 1:  FIRE CHIEF</w:t>
      </w:r>
    </w:p>
    <w:p w:rsidR="00E9242E" w:rsidRPr="009C443A" w:rsidRDefault="00E9242E">
      <w:pPr>
        <w:ind w:left="2160"/>
        <w:rPr>
          <w:rFonts w:cs="Arial"/>
        </w:rPr>
      </w:pPr>
      <w:r w:rsidRPr="009C443A">
        <w:rPr>
          <w:rFonts w:cs="Arial"/>
        </w:rPr>
        <w:t xml:space="preserve">LINE 2:  </w:t>
      </w:r>
      <w:r w:rsidR="00565A63" w:rsidRPr="005B3D1A">
        <w:rPr>
          <w:rFonts w:cs="Arial"/>
          <w:highlight w:val="yellow"/>
        </w:rPr>
        <w:t>&lt;ANYTOWN&gt;</w:t>
      </w:r>
    </w:p>
    <w:p w:rsidR="00E9242E" w:rsidRPr="009C443A" w:rsidRDefault="00E9242E">
      <w:pPr>
        <w:ind w:left="2160"/>
        <w:rPr>
          <w:rFonts w:cs="Arial"/>
        </w:rPr>
      </w:pPr>
      <w:r w:rsidRPr="009C443A">
        <w:rPr>
          <w:rFonts w:cs="Arial"/>
        </w:rPr>
        <w:t>CENTER:  A2963 (red enamel)</w:t>
      </w:r>
    </w:p>
    <w:p w:rsidR="00E9242E" w:rsidRPr="009C443A" w:rsidRDefault="00E9242E">
      <w:pPr>
        <w:ind w:left="2160"/>
        <w:rPr>
          <w:rFonts w:cs="Arial"/>
        </w:rPr>
      </w:pPr>
      <w:r w:rsidRPr="009C443A">
        <w:rPr>
          <w:rFonts w:cs="Arial"/>
        </w:rPr>
        <w:t>LINE 3:  FIRE DEPT.</w:t>
      </w:r>
    </w:p>
    <w:p w:rsidR="00E9242E" w:rsidRPr="009C443A" w:rsidRDefault="00E9242E">
      <w:pPr>
        <w:ind w:left="2160"/>
        <w:rPr>
          <w:rFonts w:cs="Arial"/>
        </w:rPr>
      </w:pPr>
      <w:r w:rsidRPr="009C443A">
        <w:rPr>
          <w:rFonts w:cs="Arial"/>
        </w:rPr>
        <w:t>LINE 4:  TN</w:t>
      </w:r>
    </w:p>
    <w:p w:rsidR="00E9242E" w:rsidRPr="009C443A" w:rsidRDefault="00E9242E">
      <w:pPr>
        <w:rPr>
          <w:rFonts w:cs="Arial"/>
        </w:rPr>
      </w:pPr>
    </w:p>
    <w:p w:rsidR="00E9242E" w:rsidRPr="009C443A" w:rsidRDefault="00E34665">
      <w:pPr>
        <w:tabs>
          <w:tab w:val="left" w:pos="720"/>
          <w:tab w:val="left" w:pos="1440"/>
        </w:tabs>
        <w:ind w:left="1440" w:hanging="720"/>
        <w:rPr>
          <w:rFonts w:cs="Arial"/>
        </w:rPr>
      </w:pPr>
      <w:r w:rsidRPr="009C443A">
        <w:rPr>
          <w:rFonts w:cs="Arial"/>
        </w:rPr>
        <w:t>M</w:t>
      </w:r>
      <w:r w:rsidR="00E9242E" w:rsidRPr="009C443A">
        <w:rPr>
          <w:rFonts w:cs="Arial"/>
        </w:rPr>
        <w:t>.</w:t>
      </w:r>
      <w:r w:rsidR="00E9242E" w:rsidRPr="009C443A">
        <w:rPr>
          <w:rFonts w:cs="Arial"/>
        </w:rPr>
        <w:tab/>
        <w:t>TROUSERS, ALL RANKS:  Eleven and one-half (11</w:t>
      </w:r>
      <w:r w:rsidR="005B3D1A">
        <w:rPr>
          <w:rFonts w:cs="Arial"/>
        </w:rPr>
        <w:t>½</w:t>
      </w:r>
      <w:r w:rsidR="00E9242E" w:rsidRPr="009C443A">
        <w:rPr>
          <w:rFonts w:cs="Arial"/>
        </w:rPr>
        <w:t>) ounce 100% Dacron polyester, serge weave, quarter top pockets, 3/4" wide belt loops, tab left hip pocket, regular width bottoms, navy.</w:t>
      </w:r>
    </w:p>
    <w:p w:rsidR="00E9242E" w:rsidRPr="009C443A" w:rsidRDefault="00E9242E">
      <w:pPr>
        <w:rPr>
          <w:rFonts w:cs="Arial"/>
        </w:rPr>
      </w:pPr>
    </w:p>
    <w:p w:rsidR="00E9242E" w:rsidRPr="009C443A" w:rsidRDefault="00E34665">
      <w:pPr>
        <w:tabs>
          <w:tab w:val="left" w:pos="720"/>
          <w:tab w:val="left" w:pos="1440"/>
        </w:tabs>
        <w:ind w:left="1440" w:hanging="720"/>
        <w:rPr>
          <w:rFonts w:cs="Arial"/>
        </w:rPr>
      </w:pPr>
      <w:r w:rsidRPr="009C443A">
        <w:rPr>
          <w:rFonts w:cs="Arial"/>
        </w:rPr>
        <w:t>N</w:t>
      </w:r>
      <w:r w:rsidR="00E9242E" w:rsidRPr="009C443A">
        <w:rPr>
          <w:rFonts w:cs="Arial"/>
        </w:rPr>
        <w:t>.</w:t>
      </w:r>
      <w:r w:rsidR="00E9242E" w:rsidRPr="009C443A">
        <w:rPr>
          <w:rFonts w:cs="Arial"/>
        </w:rPr>
        <w:tab/>
        <w:t>BELT:  Black smooth leather trouser “dress” belt, 1-1/4" wide, with tongue buckle.</w:t>
      </w:r>
    </w:p>
    <w:p w:rsidR="00E9242E" w:rsidRPr="009C443A" w:rsidRDefault="00E9242E">
      <w:pPr>
        <w:rPr>
          <w:rFonts w:cs="Arial"/>
        </w:rPr>
      </w:pPr>
    </w:p>
    <w:p w:rsidR="00E9242E" w:rsidRPr="009C443A" w:rsidRDefault="00E34665">
      <w:pPr>
        <w:tabs>
          <w:tab w:val="left" w:pos="720"/>
          <w:tab w:val="left" w:pos="1440"/>
        </w:tabs>
        <w:ind w:left="1440" w:hanging="720"/>
        <w:rPr>
          <w:rFonts w:cs="Arial"/>
        </w:rPr>
      </w:pPr>
      <w:r w:rsidRPr="009C443A">
        <w:rPr>
          <w:rFonts w:cs="Arial"/>
        </w:rPr>
        <w:t>O</w:t>
      </w:r>
      <w:r w:rsidR="00E9242E" w:rsidRPr="009C443A">
        <w:rPr>
          <w:rFonts w:cs="Arial"/>
        </w:rPr>
        <w:t>.</w:t>
      </w:r>
      <w:r w:rsidR="00E9242E" w:rsidRPr="009C443A">
        <w:rPr>
          <w:rFonts w:cs="Arial"/>
        </w:rPr>
        <w:tab/>
        <w:t>SHOES:  Plain Blucher oxford shoe, smooth leather, leather wrapped cushion insole with arch pad, neoprene sole, black.  Worn with black or navy blue socks.</w:t>
      </w:r>
    </w:p>
    <w:p w:rsidR="00E9242E" w:rsidRPr="009C443A" w:rsidRDefault="00E9242E">
      <w:pPr>
        <w:rPr>
          <w:rFonts w:cs="Arial"/>
        </w:rPr>
      </w:pPr>
    </w:p>
    <w:p w:rsidR="00E9242E" w:rsidRPr="009C443A" w:rsidRDefault="00E34665">
      <w:pPr>
        <w:tabs>
          <w:tab w:val="left" w:pos="720"/>
          <w:tab w:val="left" w:pos="1440"/>
        </w:tabs>
        <w:ind w:left="1440" w:hanging="720"/>
        <w:rPr>
          <w:rFonts w:cs="Arial"/>
        </w:rPr>
      </w:pPr>
      <w:r w:rsidRPr="009C443A">
        <w:rPr>
          <w:rFonts w:cs="Arial"/>
        </w:rPr>
        <w:t>P</w:t>
      </w:r>
      <w:r w:rsidR="00E9242E" w:rsidRPr="009C443A">
        <w:rPr>
          <w:rFonts w:cs="Arial"/>
        </w:rPr>
        <w:t>.</w:t>
      </w:r>
      <w:r w:rsidR="00E9242E" w:rsidRPr="009C443A">
        <w:rPr>
          <w:rFonts w:cs="Arial"/>
        </w:rPr>
        <w:tab/>
        <w:t xml:space="preserve">CAP, FIRE FIGHTER:  Keystone style 147 bell top </w:t>
      </w:r>
      <w:r w:rsidR="005B3D1A">
        <w:rPr>
          <w:rFonts w:cs="Arial"/>
        </w:rPr>
        <w:t xml:space="preserve">firefighter </w:t>
      </w:r>
      <w:r w:rsidR="00E9242E" w:rsidRPr="009C443A">
        <w:rPr>
          <w:rFonts w:cs="Arial"/>
        </w:rPr>
        <w:t>cap, navy blue serge with black visor.  Silver “FD” buttons on side of hat to hold silver cloth hatband.</w:t>
      </w:r>
    </w:p>
    <w:p w:rsidR="00E9242E" w:rsidRPr="009C443A" w:rsidRDefault="00E9242E">
      <w:pPr>
        <w:rPr>
          <w:rFonts w:cs="Arial"/>
        </w:rPr>
      </w:pPr>
      <w:r w:rsidRPr="009C443A">
        <w:rPr>
          <w:rFonts w:cs="Arial"/>
        </w:rPr>
        <w:t xml:space="preserve"> </w:t>
      </w:r>
    </w:p>
    <w:p w:rsidR="00E9242E" w:rsidRPr="009C443A" w:rsidRDefault="00E9242E">
      <w:pPr>
        <w:ind w:left="1440"/>
        <w:rPr>
          <w:rFonts w:cs="Arial"/>
        </w:rPr>
      </w:pPr>
      <w:r w:rsidRPr="009C443A">
        <w:rPr>
          <w:rFonts w:cs="Arial"/>
        </w:rPr>
        <w:t>Hat badge to be Blackinton B-39, same lettering as respective breast badges, red enamel center A3029.</w:t>
      </w:r>
    </w:p>
    <w:p w:rsidR="00E9242E" w:rsidRPr="009C443A" w:rsidRDefault="00E9242E">
      <w:pPr>
        <w:rPr>
          <w:rFonts w:cs="Arial"/>
        </w:rPr>
      </w:pPr>
    </w:p>
    <w:p w:rsidR="00E9242E" w:rsidRPr="009C443A" w:rsidRDefault="00E34665">
      <w:pPr>
        <w:tabs>
          <w:tab w:val="left" w:pos="720"/>
          <w:tab w:val="left" w:pos="1440"/>
        </w:tabs>
        <w:ind w:left="1440" w:hanging="720"/>
        <w:rPr>
          <w:rFonts w:cs="Arial"/>
        </w:rPr>
      </w:pPr>
      <w:r w:rsidRPr="009C443A">
        <w:rPr>
          <w:rFonts w:cs="Arial"/>
        </w:rPr>
        <w:t>Q</w:t>
      </w:r>
      <w:r w:rsidR="00E9242E" w:rsidRPr="009C443A">
        <w:rPr>
          <w:rFonts w:cs="Arial"/>
        </w:rPr>
        <w:t>.</w:t>
      </w:r>
      <w:r w:rsidR="00E9242E" w:rsidRPr="009C443A">
        <w:rPr>
          <w:rFonts w:cs="Arial"/>
        </w:rPr>
        <w:tab/>
        <w:t xml:space="preserve">CAP, DRIVER:  Keystone style 147 bell top </w:t>
      </w:r>
      <w:r w:rsidR="005B3D1A">
        <w:rPr>
          <w:rFonts w:cs="Arial"/>
        </w:rPr>
        <w:t xml:space="preserve">firefighter </w:t>
      </w:r>
      <w:r w:rsidR="00E9242E" w:rsidRPr="009C443A">
        <w:rPr>
          <w:rFonts w:cs="Arial"/>
        </w:rPr>
        <w:t>cap, navy blue serge with black visor.  Silver “F.D.” buttons on side of hat to hold silver cloth hatband.</w:t>
      </w:r>
    </w:p>
    <w:p w:rsidR="00E9242E" w:rsidRPr="009C443A" w:rsidRDefault="00E9242E">
      <w:pPr>
        <w:rPr>
          <w:rFonts w:cs="Arial"/>
        </w:rPr>
      </w:pPr>
    </w:p>
    <w:p w:rsidR="00E9242E" w:rsidRPr="009C443A" w:rsidRDefault="00E9242E">
      <w:pPr>
        <w:ind w:left="1440"/>
        <w:rPr>
          <w:rFonts w:cs="Arial"/>
        </w:rPr>
      </w:pPr>
      <w:r w:rsidRPr="009C443A">
        <w:rPr>
          <w:rFonts w:cs="Arial"/>
        </w:rPr>
        <w:t>Hat badge to be Blackinton B-39, same lettering as respective breast badges, red enamel center A3029.</w:t>
      </w:r>
    </w:p>
    <w:p w:rsidR="00E9242E" w:rsidRPr="009C443A" w:rsidRDefault="00E9242E">
      <w:pPr>
        <w:rPr>
          <w:rFonts w:cs="Arial"/>
        </w:rPr>
      </w:pPr>
    </w:p>
    <w:p w:rsidR="00E9242E" w:rsidRPr="009C443A" w:rsidRDefault="002238B3">
      <w:pPr>
        <w:tabs>
          <w:tab w:val="left" w:pos="720"/>
          <w:tab w:val="left" w:pos="1440"/>
        </w:tabs>
        <w:ind w:left="1440" w:hanging="720"/>
        <w:rPr>
          <w:rFonts w:cs="Arial"/>
        </w:rPr>
      </w:pPr>
      <w:r>
        <w:rPr>
          <w:rFonts w:cs="Arial"/>
        </w:rPr>
        <w:t>R</w:t>
      </w:r>
      <w:r w:rsidR="00E9242E" w:rsidRPr="009C443A">
        <w:rPr>
          <w:rFonts w:cs="Arial"/>
        </w:rPr>
        <w:t>.</w:t>
      </w:r>
      <w:r w:rsidR="00E9242E" w:rsidRPr="009C443A">
        <w:rPr>
          <w:rFonts w:cs="Arial"/>
        </w:rPr>
        <w:tab/>
        <w:t>CAP, LIEUTENANT:  Keystone style 147 bell top Fire Fighter cap, navy blue serge with black visor.  Gold “single bugle” buttons on side of hat to hold gold cloth hatband.</w:t>
      </w:r>
    </w:p>
    <w:p w:rsidR="00E9242E" w:rsidRPr="009C443A" w:rsidRDefault="00E9242E">
      <w:pPr>
        <w:rPr>
          <w:rFonts w:cs="Arial"/>
        </w:rPr>
      </w:pPr>
    </w:p>
    <w:p w:rsidR="00E9242E" w:rsidRPr="009C443A" w:rsidRDefault="00E9242E">
      <w:pPr>
        <w:ind w:left="1440"/>
        <w:rPr>
          <w:rFonts w:cs="Arial"/>
        </w:rPr>
      </w:pPr>
      <w:r w:rsidRPr="009C443A">
        <w:rPr>
          <w:rFonts w:cs="Arial"/>
        </w:rPr>
        <w:t>Hat badge to be Blackinton B-39, same lettering as respective breast badges, red enamel center A3026.</w:t>
      </w:r>
    </w:p>
    <w:p w:rsidR="00FC502F" w:rsidRPr="009C443A" w:rsidRDefault="00FC502F" w:rsidP="00FC502F">
      <w:pPr>
        <w:rPr>
          <w:rFonts w:cs="Arial"/>
        </w:rPr>
      </w:pPr>
    </w:p>
    <w:p w:rsidR="00FC502F" w:rsidRPr="009C443A" w:rsidRDefault="00FC502F" w:rsidP="00FC502F">
      <w:pPr>
        <w:tabs>
          <w:tab w:val="left" w:pos="720"/>
          <w:tab w:val="left" w:pos="1440"/>
        </w:tabs>
        <w:ind w:left="1440" w:hanging="720"/>
        <w:rPr>
          <w:rFonts w:cs="Arial"/>
        </w:rPr>
      </w:pPr>
      <w:r>
        <w:rPr>
          <w:rFonts w:cs="Arial"/>
        </w:rPr>
        <w:t>S</w:t>
      </w:r>
      <w:r w:rsidRPr="009C443A">
        <w:rPr>
          <w:rFonts w:cs="Arial"/>
        </w:rPr>
        <w:t>.</w:t>
      </w:r>
      <w:r w:rsidRPr="009C443A">
        <w:rPr>
          <w:rFonts w:cs="Arial"/>
        </w:rPr>
        <w:tab/>
        <w:t xml:space="preserve">CAP, </w:t>
      </w:r>
      <w:r>
        <w:rPr>
          <w:rFonts w:cs="Arial"/>
        </w:rPr>
        <w:t>CAPTAIN AND</w:t>
      </w:r>
      <w:r w:rsidRPr="009C443A">
        <w:rPr>
          <w:rFonts w:cs="Arial"/>
        </w:rPr>
        <w:t xml:space="preserve"> ASSISTANT FIRE MARSHAL:  Keystone style 147 bell top Fire Fighter cap, navy blue serge with black visor.  Gold “two straight bugle” buttons on side of hat to hold gold cloth hat band.</w:t>
      </w:r>
    </w:p>
    <w:p w:rsidR="00FC502F" w:rsidRPr="009C443A" w:rsidRDefault="00FC502F" w:rsidP="00FC502F">
      <w:pPr>
        <w:rPr>
          <w:rFonts w:cs="Arial"/>
        </w:rPr>
      </w:pPr>
    </w:p>
    <w:p w:rsidR="00FC502F" w:rsidRPr="009C443A" w:rsidRDefault="00FC502F" w:rsidP="00FC502F">
      <w:pPr>
        <w:ind w:left="1440"/>
        <w:rPr>
          <w:rFonts w:cs="Arial"/>
        </w:rPr>
      </w:pPr>
      <w:r w:rsidRPr="009C443A">
        <w:rPr>
          <w:rFonts w:cs="Arial"/>
        </w:rPr>
        <w:t>Hat badge to be Blackinton B-39, same lettering as respective breast badges, red enamel center A2997.</w:t>
      </w:r>
    </w:p>
    <w:p w:rsidR="00FC502F" w:rsidRPr="009C443A" w:rsidRDefault="00FC502F">
      <w:pPr>
        <w:rPr>
          <w:rFonts w:cs="Arial"/>
        </w:rPr>
      </w:pPr>
    </w:p>
    <w:p w:rsidR="00E9242E" w:rsidRPr="009C443A" w:rsidRDefault="00FC502F">
      <w:pPr>
        <w:tabs>
          <w:tab w:val="left" w:pos="720"/>
          <w:tab w:val="left" w:pos="1440"/>
        </w:tabs>
        <w:ind w:left="1440" w:hanging="720"/>
        <w:rPr>
          <w:rFonts w:cs="Arial"/>
        </w:rPr>
      </w:pPr>
      <w:r>
        <w:rPr>
          <w:rFonts w:cs="Arial"/>
        </w:rPr>
        <w:t>T</w:t>
      </w:r>
      <w:r w:rsidR="00E9242E" w:rsidRPr="009C443A">
        <w:rPr>
          <w:rFonts w:cs="Arial"/>
        </w:rPr>
        <w:t>.</w:t>
      </w:r>
      <w:r w:rsidR="00E9242E" w:rsidRPr="009C443A">
        <w:rPr>
          <w:rFonts w:cs="Arial"/>
        </w:rPr>
        <w:tab/>
        <w:t>CAP, BATTALION CHIEF:  Keystone style 147 bell top Fire Fighter cap, white leatherette top with navy blue bottom; gold bullion with red flames visor.  Gold “two bugle” buttons on side of hat to hold gold cloth hat band.</w:t>
      </w:r>
    </w:p>
    <w:p w:rsidR="00E9242E" w:rsidRPr="009C443A" w:rsidRDefault="00E9242E">
      <w:pPr>
        <w:rPr>
          <w:rFonts w:cs="Arial"/>
        </w:rPr>
      </w:pPr>
    </w:p>
    <w:p w:rsidR="00E9242E" w:rsidRPr="009C443A" w:rsidRDefault="00E9242E">
      <w:pPr>
        <w:ind w:left="1440"/>
        <w:rPr>
          <w:rFonts w:cs="Arial"/>
        </w:rPr>
      </w:pPr>
      <w:r w:rsidRPr="009C443A">
        <w:rPr>
          <w:rFonts w:cs="Arial"/>
        </w:rPr>
        <w:t>Hat badge to be Blackinton B-39, same lettering as respective breast badges, red enamel center A2995.</w:t>
      </w:r>
    </w:p>
    <w:p w:rsidR="00E9242E" w:rsidRPr="009C443A" w:rsidRDefault="00E9242E">
      <w:pPr>
        <w:rPr>
          <w:rFonts w:cs="Arial"/>
        </w:rPr>
      </w:pPr>
    </w:p>
    <w:p w:rsidR="00E9242E" w:rsidRPr="009C443A" w:rsidRDefault="00E9242E">
      <w:pPr>
        <w:tabs>
          <w:tab w:val="left" w:pos="720"/>
          <w:tab w:val="left" w:pos="1440"/>
        </w:tabs>
        <w:ind w:left="1440" w:hanging="1440"/>
        <w:rPr>
          <w:rFonts w:cs="Arial"/>
        </w:rPr>
      </w:pPr>
      <w:r w:rsidRPr="009C443A">
        <w:rPr>
          <w:rFonts w:cs="Arial"/>
        </w:rPr>
        <w:tab/>
      </w:r>
      <w:r w:rsidR="00FC502F">
        <w:rPr>
          <w:rFonts w:cs="Arial"/>
        </w:rPr>
        <w:t>U</w:t>
      </w:r>
      <w:r w:rsidRPr="009C443A">
        <w:rPr>
          <w:rFonts w:cs="Arial"/>
        </w:rPr>
        <w:t>.</w:t>
      </w:r>
      <w:r w:rsidRPr="009C443A">
        <w:rPr>
          <w:rFonts w:cs="Arial"/>
        </w:rPr>
        <w:tab/>
        <w:t>CAP, FIRE MARSHAL:  Keystone style 147 bell top Fire Fighter cap, white leatherette top with navy blue bottom; gold bullion with red flames visor.  Gold “three crossed bugle” buttons on side of hat to hold gold cloth hatband.</w:t>
      </w:r>
    </w:p>
    <w:p w:rsidR="00E9242E" w:rsidRPr="009C443A" w:rsidRDefault="00E9242E">
      <w:pPr>
        <w:rPr>
          <w:rFonts w:cs="Arial"/>
        </w:rPr>
      </w:pPr>
    </w:p>
    <w:p w:rsidR="00E9242E" w:rsidRPr="009C443A" w:rsidRDefault="00E9242E">
      <w:pPr>
        <w:ind w:left="1440"/>
        <w:rPr>
          <w:rFonts w:cs="Arial"/>
        </w:rPr>
      </w:pPr>
      <w:r w:rsidRPr="009C443A">
        <w:rPr>
          <w:rFonts w:cs="Arial"/>
        </w:rPr>
        <w:t>Hat badge to be Blackinton B-39, same lettering as respective breast badges, red enamel center A2992.</w:t>
      </w:r>
    </w:p>
    <w:p w:rsidR="00E9242E" w:rsidRPr="009C443A" w:rsidRDefault="00E9242E">
      <w:pPr>
        <w:rPr>
          <w:rFonts w:cs="Arial"/>
        </w:rPr>
      </w:pPr>
    </w:p>
    <w:p w:rsidR="00E9242E" w:rsidRPr="009C443A" w:rsidRDefault="00FC502F">
      <w:pPr>
        <w:tabs>
          <w:tab w:val="left" w:pos="720"/>
          <w:tab w:val="left" w:pos="1440"/>
        </w:tabs>
        <w:ind w:left="1440" w:hanging="720"/>
        <w:rPr>
          <w:rFonts w:cs="Arial"/>
        </w:rPr>
      </w:pPr>
      <w:r>
        <w:rPr>
          <w:rFonts w:cs="Arial"/>
        </w:rPr>
        <w:t>V</w:t>
      </w:r>
      <w:r w:rsidR="00E9242E" w:rsidRPr="009C443A">
        <w:rPr>
          <w:rFonts w:cs="Arial"/>
        </w:rPr>
        <w:t>.</w:t>
      </w:r>
      <w:r w:rsidR="00E9242E" w:rsidRPr="009C443A">
        <w:rPr>
          <w:rFonts w:cs="Arial"/>
        </w:rPr>
        <w:tab/>
        <w:t>CAP, ASSISTANT FIRE CHIEF:  Keystone style 147 bell top Fire Fighter cap, white leatherette top with navy blue bottom; gold bullion with red flames visor.  Gold “three crossed bugle” buttons on side of hat to hold gold cloth hatband.</w:t>
      </w:r>
    </w:p>
    <w:p w:rsidR="00E9242E" w:rsidRPr="009C443A" w:rsidRDefault="00E9242E">
      <w:pPr>
        <w:rPr>
          <w:rFonts w:cs="Arial"/>
        </w:rPr>
      </w:pPr>
    </w:p>
    <w:p w:rsidR="00E9242E" w:rsidRPr="009C443A" w:rsidRDefault="00E9242E">
      <w:pPr>
        <w:ind w:left="1440"/>
        <w:rPr>
          <w:rFonts w:cs="Arial"/>
        </w:rPr>
      </w:pPr>
      <w:r w:rsidRPr="009C443A">
        <w:rPr>
          <w:rFonts w:cs="Arial"/>
        </w:rPr>
        <w:t>Hat badge to be Blackinton B-39, same lettering as respective breast badges, red enamel center A2989.</w:t>
      </w:r>
    </w:p>
    <w:p w:rsidR="00E9242E" w:rsidRPr="009C443A" w:rsidRDefault="00E9242E">
      <w:pPr>
        <w:rPr>
          <w:rFonts w:cs="Arial"/>
        </w:rPr>
      </w:pPr>
    </w:p>
    <w:p w:rsidR="00E9242E" w:rsidRPr="009C443A" w:rsidRDefault="00FC502F">
      <w:pPr>
        <w:tabs>
          <w:tab w:val="left" w:pos="720"/>
          <w:tab w:val="left" w:pos="1440"/>
        </w:tabs>
        <w:ind w:left="1440" w:hanging="720"/>
        <w:rPr>
          <w:rFonts w:cs="Arial"/>
        </w:rPr>
      </w:pPr>
      <w:r>
        <w:rPr>
          <w:rFonts w:cs="Arial"/>
        </w:rPr>
        <w:t>W</w:t>
      </w:r>
      <w:r w:rsidR="00E9242E" w:rsidRPr="009C443A">
        <w:rPr>
          <w:rFonts w:cs="Arial"/>
        </w:rPr>
        <w:t>.</w:t>
      </w:r>
      <w:r w:rsidR="00E9242E" w:rsidRPr="009C443A">
        <w:rPr>
          <w:rFonts w:cs="Arial"/>
        </w:rPr>
        <w:tab/>
        <w:t>CAP, FIRE CHIEF:  Keystone style 147 bell top Fire Fighter cap, white leatherette top with navy blue bottom; gold bullion with red flames visor.  Gold “five crossed bugle” buttons on side of hat to hold gold cloth hatband.</w:t>
      </w:r>
    </w:p>
    <w:p w:rsidR="00E9242E" w:rsidRPr="009C443A" w:rsidRDefault="00E9242E">
      <w:pPr>
        <w:rPr>
          <w:rFonts w:cs="Arial"/>
        </w:rPr>
      </w:pPr>
    </w:p>
    <w:p w:rsidR="00E9242E" w:rsidRPr="009C443A" w:rsidRDefault="00E9242E">
      <w:pPr>
        <w:ind w:left="1440"/>
        <w:rPr>
          <w:rFonts w:cs="Arial"/>
        </w:rPr>
      </w:pPr>
      <w:r w:rsidRPr="009C443A">
        <w:rPr>
          <w:rFonts w:cs="Arial"/>
        </w:rPr>
        <w:t>Hat badge to be Blackinton B-39, same lettering as respective breast badges, red enamel center A2964</w:t>
      </w:r>
    </w:p>
    <w:p w:rsidR="00E9242E" w:rsidRPr="009C443A" w:rsidRDefault="00E9242E">
      <w:pPr>
        <w:rPr>
          <w:rFonts w:cs="Arial"/>
        </w:rPr>
      </w:pPr>
    </w:p>
    <w:p w:rsidR="00E9242E" w:rsidRPr="009C443A" w:rsidRDefault="00FC502F">
      <w:pPr>
        <w:tabs>
          <w:tab w:val="left" w:pos="720"/>
          <w:tab w:val="left" w:pos="1440"/>
        </w:tabs>
        <w:ind w:left="1440" w:hanging="720"/>
        <w:rPr>
          <w:rFonts w:cs="Arial"/>
        </w:rPr>
      </w:pPr>
      <w:r>
        <w:rPr>
          <w:rFonts w:cs="Arial"/>
        </w:rPr>
        <w:t>X</w:t>
      </w:r>
      <w:r w:rsidR="00E9242E" w:rsidRPr="009C443A">
        <w:rPr>
          <w:rFonts w:cs="Arial"/>
        </w:rPr>
        <w:t>.</w:t>
      </w:r>
      <w:r w:rsidR="00E9242E" w:rsidRPr="009C443A">
        <w:rPr>
          <w:rFonts w:cs="Arial"/>
        </w:rPr>
        <w:tab/>
        <w:t>NAME PLATE:  The nameplate will be worn on the right side of the coat just above the pocket with the base line of the nameplate approximately 1/4 inch above the top of the pocket flap.  Officers' and supervisors' nameplates will be gold; all others will be silver.  Lettering shall be black.  Only the members name shall be on the nameplate.</w:t>
      </w:r>
    </w:p>
    <w:p w:rsidR="00E9242E" w:rsidRPr="009C443A" w:rsidRDefault="00E9242E">
      <w:pPr>
        <w:rPr>
          <w:rFonts w:cs="Arial"/>
        </w:rPr>
      </w:pPr>
    </w:p>
    <w:p w:rsidR="00E9242E" w:rsidRPr="009C443A" w:rsidRDefault="00FC502F">
      <w:pPr>
        <w:tabs>
          <w:tab w:val="left" w:pos="720"/>
          <w:tab w:val="left" w:pos="1440"/>
        </w:tabs>
        <w:ind w:left="1440" w:hanging="720"/>
        <w:rPr>
          <w:rFonts w:cs="Arial"/>
        </w:rPr>
      </w:pPr>
      <w:r>
        <w:rPr>
          <w:rFonts w:cs="Arial"/>
        </w:rPr>
        <w:t>Y</w:t>
      </w:r>
      <w:r w:rsidR="00E9242E" w:rsidRPr="009C443A">
        <w:rPr>
          <w:rFonts w:cs="Arial"/>
        </w:rPr>
        <w:t>.</w:t>
      </w:r>
      <w:r w:rsidR="00E9242E" w:rsidRPr="009C443A">
        <w:rPr>
          <w:rFonts w:cs="Arial"/>
        </w:rPr>
        <w:tab/>
        <w:t xml:space="preserve">WEARING THE CLASS A UNIFORM:  The Class A Uniform shall only be worn when designated by the </w:t>
      </w:r>
      <w:r w:rsidR="00270918">
        <w:rPr>
          <w:rFonts w:cs="Arial"/>
        </w:rPr>
        <w:t>fire chief</w:t>
      </w:r>
      <w:r w:rsidR="00E9242E" w:rsidRPr="009C443A">
        <w:rPr>
          <w:rFonts w:cs="Arial"/>
        </w:rPr>
        <w:t>.  The following guidelines shall be followed when wearing the Class A Uniform:</w:t>
      </w:r>
    </w:p>
    <w:p w:rsidR="00E9242E" w:rsidRPr="009C443A" w:rsidRDefault="00E9242E">
      <w:pPr>
        <w:rPr>
          <w:rFonts w:cs="Arial"/>
        </w:rPr>
      </w:pPr>
    </w:p>
    <w:p w:rsidR="00E9242E" w:rsidRPr="009C443A" w:rsidRDefault="00E9242E">
      <w:pPr>
        <w:tabs>
          <w:tab w:val="left" w:pos="720"/>
          <w:tab w:val="left" w:pos="1440"/>
          <w:tab w:val="left" w:pos="2160"/>
        </w:tabs>
        <w:ind w:left="2160" w:hanging="720"/>
        <w:rPr>
          <w:rFonts w:cs="Arial"/>
        </w:rPr>
      </w:pPr>
      <w:r w:rsidRPr="009C443A">
        <w:rPr>
          <w:rFonts w:cs="Arial"/>
        </w:rPr>
        <w:t>1.</w:t>
      </w:r>
      <w:r w:rsidRPr="009C443A">
        <w:rPr>
          <w:rFonts w:cs="Arial"/>
        </w:rPr>
        <w:tab/>
        <w:t>The coat shall be completely buttoned whenever in public.</w:t>
      </w:r>
    </w:p>
    <w:p w:rsidR="00E9242E" w:rsidRPr="009C443A" w:rsidRDefault="00E9242E">
      <w:pPr>
        <w:rPr>
          <w:rFonts w:cs="Arial"/>
        </w:rPr>
      </w:pPr>
    </w:p>
    <w:p w:rsidR="00E9242E" w:rsidRPr="009C443A" w:rsidRDefault="00E9242E">
      <w:pPr>
        <w:tabs>
          <w:tab w:val="left" w:pos="720"/>
          <w:tab w:val="left" w:pos="1440"/>
          <w:tab w:val="left" w:pos="2160"/>
        </w:tabs>
        <w:ind w:left="2160" w:hanging="720"/>
        <w:rPr>
          <w:rFonts w:cs="Arial"/>
        </w:rPr>
      </w:pPr>
      <w:r w:rsidRPr="009C443A">
        <w:rPr>
          <w:rFonts w:cs="Arial"/>
        </w:rPr>
        <w:t>2.</w:t>
      </w:r>
      <w:r w:rsidRPr="009C443A">
        <w:rPr>
          <w:rFonts w:cs="Arial"/>
        </w:rPr>
        <w:tab/>
        <w:t>The hat shall be worn whenever outside, unless hat has not been designated.</w:t>
      </w:r>
      <w:r w:rsidR="00F370F0" w:rsidRPr="009C443A">
        <w:rPr>
          <w:rFonts w:cs="Arial"/>
        </w:rPr>
        <w:t xml:space="preserve">  The hat shall not be worn inside unless specifically directed.</w:t>
      </w:r>
    </w:p>
    <w:p w:rsidR="00E9242E" w:rsidRPr="009C443A" w:rsidRDefault="00E9242E">
      <w:pPr>
        <w:pStyle w:val="Header"/>
        <w:tabs>
          <w:tab w:val="clear" w:pos="4320"/>
          <w:tab w:val="clear" w:pos="8640"/>
        </w:tabs>
        <w:rPr>
          <w:rFonts w:cs="Arial"/>
        </w:rPr>
      </w:pPr>
    </w:p>
    <w:p w:rsidR="00E9242E" w:rsidRPr="009C443A" w:rsidRDefault="00E9242E">
      <w:pPr>
        <w:tabs>
          <w:tab w:val="left" w:pos="720"/>
          <w:tab w:val="left" w:pos="1440"/>
          <w:tab w:val="left" w:pos="2160"/>
        </w:tabs>
        <w:ind w:left="2160" w:hanging="720"/>
        <w:rPr>
          <w:rFonts w:cs="Arial"/>
        </w:rPr>
      </w:pPr>
      <w:r w:rsidRPr="009C443A">
        <w:rPr>
          <w:rFonts w:cs="Arial"/>
        </w:rPr>
        <w:t>3.</w:t>
      </w:r>
      <w:r w:rsidRPr="009C443A">
        <w:rPr>
          <w:rFonts w:cs="Arial"/>
        </w:rPr>
        <w:tab/>
        <w:t>When the hat is worn, the front of the brim should be approximately level with the bottom rear of the hat.</w:t>
      </w:r>
    </w:p>
    <w:p w:rsidR="00E9242E" w:rsidRPr="009C443A" w:rsidRDefault="00E9242E">
      <w:pPr>
        <w:rPr>
          <w:rFonts w:cs="Arial"/>
        </w:rPr>
      </w:pPr>
    </w:p>
    <w:p w:rsidR="00E9242E" w:rsidRPr="009C443A" w:rsidRDefault="00E9242E">
      <w:pPr>
        <w:pStyle w:val="Quick1"/>
        <w:numPr>
          <w:ilvl w:val="0"/>
          <w:numId w:val="0"/>
        </w:numPr>
        <w:ind w:left="2160" w:hanging="720"/>
        <w:rPr>
          <w:rFonts w:cs="Arial"/>
        </w:rPr>
      </w:pPr>
      <w:r w:rsidRPr="009C443A">
        <w:rPr>
          <w:rFonts w:cs="Arial"/>
        </w:rPr>
        <w:t>4.</w:t>
      </w:r>
      <w:r w:rsidRPr="009C443A">
        <w:rPr>
          <w:rFonts w:cs="Arial"/>
        </w:rPr>
        <w:tab/>
        <w:t xml:space="preserve">No other clothing or attachments shall be worn with the Class A Uniform unless designated by the </w:t>
      </w:r>
      <w:r w:rsidR="00F66003" w:rsidRPr="009C443A">
        <w:rPr>
          <w:rFonts w:cs="Arial"/>
        </w:rPr>
        <w:t>fire chief</w:t>
      </w:r>
      <w:r w:rsidRPr="009C443A">
        <w:rPr>
          <w:rFonts w:cs="Arial"/>
        </w:rPr>
        <w:t>.</w:t>
      </w:r>
    </w:p>
    <w:p w:rsidR="00E9242E" w:rsidRPr="009C443A" w:rsidRDefault="00E9242E">
      <w:pPr>
        <w:pStyle w:val="Header"/>
        <w:tabs>
          <w:tab w:val="clear" w:pos="4320"/>
          <w:tab w:val="clear" w:pos="8640"/>
        </w:tabs>
        <w:rPr>
          <w:rFonts w:cs="Arial"/>
        </w:rPr>
      </w:pPr>
    </w:p>
    <w:sectPr w:rsidR="00E9242E" w:rsidRPr="009C443A">
      <w:footerReference w:type="default" r:id="rId8"/>
      <w:endnotePr>
        <w:numFmt w:val="decimal"/>
      </w:endnotePr>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3AA" w:rsidRDefault="008D13AA">
      <w:r>
        <w:separator/>
      </w:r>
    </w:p>
  </w:endnote>
  <w:endnote w:type="continuationSeparator" w:id="0">
    <w:p w:rsidR="008D13AA" w:rsidRDefault="008D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695098"/>
      <w:docPartObj>
        <w:docPartGallery w:val="Page Numbers (Bottom of Page)"/>
        <w:docPartUnique/>
      </w:docPartObj>
    </w:sdtPr>
    <w:sdtEndPr/>
    <w:sdtContent>
      <w:sdt>
        <w:sdtPr>
          <w:id w:val="-1769616900"/>
          <w:docPartObj>
            <w:docPartGallery w:val="Page Numbers (Top of Page)"/>
            <w:docPartUnique/>
          </w:docPartObj>
        </w:sdtPr>
        <w:sdtEndPr/>
        <w:sdtContent>
          <w:p w:rsidR="009C443A" w:rsidRDefault="009C443A">
            <w:pPr>
              <w:pStyle w:val="Footer"/>
              <w:jc w:val="right"/>
            </w:pPr>
            <w:r>
              <w:t xml:space="preserve">Page </w:t>
            </w:r>
            <w:r>
              <w:rPr>
                <w:b/>
                <w:bCs/>
              </w:rPr>
              <w:fldChar w:fldCharType="begin"/>
            </w:r>
            <w:r>
              <w:rPr>
                <w:b/>
                <w:bCs/>
              </w:rPr>
              <w:instrText xml:space="preserve"> PAGE </w:instrText>
            </w:r>
            <w:r>
              <w:rPr>
                <w:b/>
                <w:bCs/>
              </w:rPr>
              <w:fldChar w:fldCharType="separate"/>
            </w:r>
            <w:r w:rsidR="005153C9">
              <w:rPr>
                <w:b/>
                <w:bCs/>
                <w:noProof/>
              </w:rPr>
              <w:t>12</w:t>
            </w:r>
            <w:r>
              <w:rPr>
                <w:b/>
                <w:bCs/>
              </w:rPr>
              <w:fldChar w:fldCharType="end"/>
            </w:r>
            <w:r>
              <w:t xml:space="preserve"> of </w:t>
            </w:r>
            <w:r>
              <w:rPr>
                <w:b/>
                <w:bCs/>
              </w:rPr>
              <w:fldChar w:fldCharType="begin"/>
            </w:r>
            <w:r>
              <w:rPr>
                <w:b/>
                <w:bCs/>
              </w:rPr>
              <w:instrText xml:space="preserve"> NUMPAGES  </w:instrText>
            </w:r>
            <w:r>
              <w:rPr>
                <w:b/>
                <w:bCs/>
              </w:rPr>
              <w:fldChar w:fldCharType="separate"/>
            </w:r>
            <w:r w:rsidR="005153C9">
              <w:rPr>
                <w:b/>
                <w:bCs/>
                <w:noProof/>
              </w:rPr>
              <w:t>12</w:t>
            </w:r>
            <w:r>
              <w:rPr>
                <w:b/>
                <w:bCs/>
              </w:rPr>
              <w:fldChar w:fldCharType="end"/>
            </w:r>
          </w:p>
        </w:sdtContent>
      </w:sdt>
    </w:sdtContent>
  </w:sdt>
  <w:p w:rsidR="009C443A" w:rsidRDefault="009C4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3AA" w:rsidRDefault="008D13AA">
      <w:r>
        <w:separator/>
      </w:r>
    </w:p>
  </w:footnote>
  <w:footnote w:type="continuationSeparator" w:id="0">
    <w:p w:rsidR="008D13AA" w:rsidRDefault="008D1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Roman"/>
      <w:pStyle w:val="QuickI"/>
      <w:lvlText w:val="%1."/>
      <w:lvlJc w:val="left"/>
      <w:pPr>
        <w:tabs>
          <w:tab w:val="num" w:pos="720"/>
        </w:tabs>
      </w:pPr>
    </w:lvl>
  </w:abstractNum>
  <w:abstractNum w:abstractNumId="1" w15:restartNumberingAfterBreak="0">
    <w:nsid w:val="00000002"/>
    <w:multiLevelType w:val="singleLevel"/>
    <w:tmpl w:val="00000000"/>
    <w:lvl w:ilvl="0">
      <w:start w:val="1"/>
      <w:numFmt w:val="upperLetter"/>
      <w:pStyle w:val="QuickA"/>
      <w:lvlText w:val="%1."/>
      <w:lvlJc w:val="left"/>
      <w:pPr>
        <w:tabs>
          <w:tab w:val="num" w:pos="1440"/>
        </w:tabs>
      </w:pPr>
    </w:lvl>
  </w:abstractNum>
  <w:abstractNum w:abstractNumId="2" w15:restartNumberingAfterBreak="0">
    <w:nsid w:val="00000003"/>
    <w:multiLevelType w:val="singleLevel"/>
    <w:tmpl w:val="00000000"/>
    <w:lvl w:ilvl="0">
      <w:start w:val="1"/>
      <w:numFmt w:val="decimal"/>
      <w:pStyle w:val="Quick1"/>
      <w:lvlText w:val="%1."/>
      <w:lvlJc w:val="left"/>
      <w:pPr>
        <w:tabs>
          <w:tab w:val="num" w:pos="2160"/>
        </w:tabs>
      </w:pPr>
    </w:lvl>
  </w:abstractNum>
  <w:abstractNum w:abstractNumId="3" w15:restartNumberingAfterBreak="0">
    <w:nsid w:val="19DA67B8"/>
    <w:multiLevelType w:val="hybridMultilevel"/>
    <w:tmpl w:val="A50C436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813537"/>
    <w:multiLevelType w:val="hybridMultilevel"/>
    <w:tmpl w:val="72F6CE1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592760"/>
    <w:multiLevelType w:val="hybridMultilevel"/>
    <w:tmpl w:val="81286A9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C06F43"/>
    <w:multiLevelType w:val="hybridMultilevel"/>
    <w:tmpl w:val="8C1443CA"/>
    <w:lvl w:ilvl="0" w:tplc="DC4CEE54">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3543D2"/>
    <w:multiLevelType w:val="hybridMultilevel"/>
    <w:tmpl w:val="0508767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8660CE"/>
    <w:multiLevelType w:val="hybridMultilevel"/>
    <w:tmpl w:val="2C88A3E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2D81980"/>
    <w:multiLevelType w:val="hybridMultilevel"/>
    <w:tmpl w:val="639E327E"/>
    <w:lvl w:ilvl="0" w:tplc="92B231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3E5233"/>
    <w:multiLevelType w:val="hybridMultilevel"/>
    <w:tmpl w:val="65806DD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D03571"/>
    <w:multiLevelType w:val="hybridMultilevel"/>
    <w:tmpl w:val="F326940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4D4354"/>
    <w:multiLevelType w:val="hybridMultilevel"/>
    <w:tmpl w:val="74D6B72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2D1EF9"/>
    <w:multiLevelType w:val="hybridMultilevel"/>
    <w:tmpl w:val="EB2CB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A0BFF"/>
    <w:multiLevelType w:val="hybridMultilevel"/>
    <w:tmpl w:val="0512F978"/>
    <w:lvl w:ilvl="0" w:tplc="7FE8680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655EB1"/>
    <w:multiLevelType w:val="hybridMultilevel"/>
    <w:tmpl w:val="D668CE3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AC659B"/>
    <w:multiLevelType w:val="hybridMultilevel"/>
    <w:tmpl w:val="86CCCC5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907364"/>
    <w:multiLevelType w:val="hybridMultilevel"/>
    <w:tmpl w:val="B4BE95EA"/>
    <w:lvl w:ilvl="0" w:tplc="04090015">
      <w:start w:val="1"/>
      <w:numFmt w:val="upperLetter"/>
      <w:lvlText w:val="%1."/>
      <w:lvlJc w:val="left"/>
      <w:pPr>
        <w:tabs>
          <w:tab w:val="num" w:pos="720"/>
        </w:tabs>
        <w:ind w:left="720" w:hanging="360"/>
      </w:pPr>
    </w:lvl>
    <w:lvl w:ilvl="1" w:tplc="D1901F36">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BF4132"/>
    <w:multiLevelType w:val="hybridMultilevel"/>
    <w:tmpl w:val="A68A909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773C57"/>
    <w:multiLevelType w:val="hybridMultilevel"/>
    <w:tmpl w:val="4F9EB2C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E5294D"/>
    <w:multiLevelType w:val="hybridMultilevel"/>
    <w:tmpl w:val="70DC3136"/>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F782082"/>
    <w:multiLevelType w:val="hybridMultilevel"/>
    <w:tmpl w:val="A61AC0FE"/>
    <w:lvl w:ilvl="0" w:tplc="902A1EB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DF37F5"/>
    <w:multiLevelType w:val="hybridMultilevel"/>
    <w:tmpl w:val="F24CE1F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QuickI"/>
        <w:lvlText w:val="%1."/>
        <w:lvlJc w:val="left"/>
      </w:lvl>
    </w:lvlOverride>
  </w:num>
  <w:num w:numId="2">
    <w:abstractNumId w:val="1"/>
    <w:lvlOverride w:ilvl="0">
      <w:startOverride w:val="1"/>
      <w:lvl w:ilvl="0">
        <w:start w:val="1"/>
        <w:numFmt w:val="decimal"/>
        <w:pStyle w:val="QuickA"/>
        <w:lvlText w:val="%1."/>
        <w:lvlJc w:val="left"/>
      </w:lvl>
    </w:lvlOverride>
  </w:num>
  <w:num w:numId="3">
    <w:abstractNumId w:val="1"/>
    <w:lvlOverride w:ilvl="0">
      <w:startOverride w:val="1"/>
      <w:lvl w:ilvl="0">
        <w:start w:val="1"/>
        <w:numFmt w:val="decimal"/>
        <w:pStyle w:val="QuickA"/>
        <w:lvlText w:val="%1."/>
        <w:lvlJc w:val="left"/>
      </w:lvl>
    </w:lvlOverride>
  </w:num>
  <w:num w:numId="4">
    <w:abstractNumId w:val="1"/>
    <w:lvlOverride w:ilvl="0">
      <w:startOverride w:val="2"/>
      <w:lvl w:ilvl="0">
        <w:start w:val="2"/>
        <w:numFmt w:val="decimal"/>
        <w:pStyle w:val="QuickA"/>
        <w:lvlText w:val="%1."/>
        <w:lvlJc w:val="left"/>
      </w:lvl>
    </w:lvlOverride>
  </w:num>
  <w:num w:numId="5">
    <w:abstractNumId w:val="1"/>
    <w:lvlOverride w:ilvl="0">
      <w:startOverride w:val="1"/>
      <w:lvl w:ilvl="0">
        <w:start w:val="1"/>
        <w:numFmt w:val="decimal"/>
        <w:pStyle w:val="QuickA"/>
        <w:lvlText w:val="%1."/>
        <w:lvlJc w:val="left"/>
      </w:lvl>
    </w:lvlOverride>
  </w:num>
  <w:num w:numId="6">
    <w:abstractNumId w:val="1"/>
    <w:lvlOverride w:ilvl="0">
      <w:startOverride w:val="22"/>
      <w:lvl w:ilvl="0">
        <w:start w:val="22"/>
        <w:numFmt w:val="decimal"/>
        <w:pStyle w:val="QuickA"/>
        <w:lvlText w:val="%1."/>
        <w:lvlJc w:val="left"/>
      </w:lvl>
    </w:lvlOverride>
  </w:num>
  <w:num w:numId="7">
    <w:abstractNumId w:val="1"/>
    <w:lvlOverride w:ilvl="0">
      <w:startOverride w:val="2"/>
      <w:lvl w:ilvl="0">
        <w:start w:val="2"/>
        <w:numFmt w:val="decimal"/>
        <w:pStyle w:val="QuickA"/>
        <w:lvlText w:val="%1."/>
        <w:lvlJc w:val="left"/>
      </w:lvl>
    </w:lvlOverride>
  </w:num>
  <w:num w:numId="8">
    <w:abstractNumId w:val="1"/>
    <w:lvlOverride w:ilvl="0">
      <w:startOverride w:val="2"/>
      <w:lvl w:ilvl="0">
        <w:start w:val="2"/>
        <w:numFmt w:val="decimal"/>
        <w:pStyle w:val="QuickA"/>
        <w:lvlText w:val="%1."/>
        <w:lvlJc w:val="left"/>
      </w:lvl>
    </w:lvlOverride>
  </w:num>
  <w:num w:numId="9">
    <w:abstractNumId w:val="2"/>
    <w:lvlOverride w:ilvl="0">
      <w:startOverride w:val="1"/>
      <w:lvl w:ilvl="0">
        <w:start w:val="1"/>
        <w:numFmt w:val="decimal"/>
        <w:pStyle w:val="Quick1"/>
        <w:lvlText w:val="%1."/>
        <w:lvlJc w:val="left"/>
      </w:lvl>
    </w:lvlOverride>
  </w:num>
  <w:num w:numId="10">
    <w:abstractNumId w:val="19"/>
  </w:num>
  <w:num w:numId="11">
    <w:abstractNumId w:val="17"/>
  </w:num>
  <w:num w:numId="12">
    <w:abstractNumId w:val="10"/>
  </w:num>
  <w:num w:numId="13">
    <w:abstractNumId w:val="15"/>
  </w:num>
  <w:num w:numId="14">
    <w:abstractNumId w:val="8"/>
  </w:num>
  <w:num w:numId="15">
    <w:abstractNumId w:val="5"/>
  </w:num>
  <w:num w:numId="16">
    <w:abstractNumId w:val="12"/>
  </w:num>
  <w:num w:numId="17">
    <w:abstractNumId w:val="22"/>
  </w:num>
  <w:num w:numId="18">
    <w:abstractNumId w:val="16"/>
  </w:num>
  <w:num w:numId="19">
    <w:abstractNumId w:val="6"/>
  </w:num>
  <w:num w:numId="20">
    <w:abstractNumId w:val="4"/>
  </w:num>
  <w:num w:numId="21">
    <w:abstractNumId w:val="11"/>
  </w:num>
  <w:num w:numId="22">
    <w:abstractNumId w:val="7"/>
  </w:num>
  <w:num w:numId="23">
    <w:abstractNumId w:val="18"/>
  </w:num>
  <w:num w:numId="24">
    <w:abstractNumId w:val="3"/>
  </w:num>
  <w:num w:numId="25">
    <w:abstractNumId w:val="20"/>
  </w:num>
  <w:num w:numId="26">
    <w:abstractNumId w:val="14"/>
  </w:num>
  <w:num w:numId="27">
    <w:abstractNumId w:val="21"/>
  </w:num>
  <w:num w:numId="28">
    <w:abstractNumId w:val="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79"/>
    <w:rsid w:val="00152DDB"/>
    <w:rsid w:val="001A003D"/>
    <w:rsid w:val="002238B3"/>
    <w:rsid w:val="00243A0F"/>
    <w:rsid w:val="00270918"/>
    <w:rsid w:val="00340AD3"/>
    <w:rsid w:val="0040680F"/>
    <w:rsid w:val="00415933"/>
    <w:rsid w:val="00437AE6"/>
    <w:rsid w:val="004A2AD3"/>
    <w:rsid w:val="004B3D96"/>
    <w:rsid w:val="005153C9"/>
    <w:rsid w:val="00565A63"/>
    <w:rsid w:val="005B3D1A"/>
    <w:rsid w:val="005E0EEB"/>
    <w:rsid w:val="00617089"/>
    <w:rsid w:val="006260DD"/>
    <w:rsid w:val="00731D88"/>
    <w:rsid w:val="008D13AA"/>
    <w:rsid w:val="00983836"/>
    <w:rsid w:val="009960C1"/>
    <w:rsid w:val="009C443A"/>
    <w:rsid w:val="009E0356"/>
    <w:rsid w:val="00A10426"/>
    <w:rsid w:val="00A1534F"/>
    <w:rsid w:val="00A22477"/>
    <w:rsid w:val="00A4477B"/>
    <w:rsid w:val="00A44D68"/>
    <w:rsid w:val="00A93B25"/>
    <w:rsid w:val="00B10189"/>
    <w:rsid w:val="00CE6279"/>
    <w:rsid w:val="00D2267C"/>
    <w:rsid w:val="00E34665"/>
    <w:rsid w:val="00E9242E"/>
    <w:rsid w:val="00F07183"/>
    <w:rsid w:val="00F370F0"/>
    <w:rsid w:val="00F620B0"/>
    <w:rsid w:val="00F66003"/>
    <w:rsid w:val="00FC502F"/>
    <w:rsid w:val="00FE0DD9"/>
    <w:rsid w:val="00FE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06537DC"/>
  <w15:docId w15:val="{7075B5E8-7CBF-4B8B-9406-75A5C924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43A"/>
    <w:pPr>
      <w:widowControl w:val="0"/>
      <w:autoSpaceDE w:val="0"/>
      <w:autoSpaceDN w:val="0"/>
      <w:adjustRightInd w:val="0"/>
    </w:pPr>
    <w:rPr>
      <w:rFonts w:ascii="Arial" w:hAnsi="Arial"/>
      <w:sz w:val="24"/>
      <w:szCs w:val="24"/>
    </w:rPr>
  </w:style>
  <w:style w:type="paragraph" w:styleId="Heading1">
    <w:name w:val="heading 1"/>
    <w:basedOn w:val="Normal"/>
    <w:next w:val="Normal"/>
    <w:qFormat/>
    <w:pPr>
      <w:keepNext/>
      <w:tabs>
        <w:tab w:val="left" w:pos="-720"/>
      </w:tabs>
      <w:suppressAutoHyphens/>
      <w:spacing w:before="46" w:after="106" w:line="240" w:lineRule="atLeast"/>
      <w:outlineLvl w:val="0"/>
    </w:pPr>
    <w:rPr>
      <w:b/>
      <w:bCs/>
      <w:color w:val="FFFFFF"/>
      <w:spacing w:val="-2"/>
      <w:sz w:val="22"/>
      <w:szCs w:val="22"/>
    </w:rPr>
  </w:style>
  <w:style w:type="paragraph" w:styleId="Heading2">
    <w:name w:val="heading 2"/>
    <w:basedOn w:val="Normal"/>
    <w:next w:val="Normal"/>
    <w:qFormat/>
    <w:pPr>
      <w:keepNext/>
      <w:tabs>
        <w:tab w:val="left" w:pos="-1080"/>
        <w:tab w:val="left" w:pos="-720"/>
        <w:tab w:val="left" w:pos="0"/>
        <w:tab w:val="left" w:pos="720"/>
        <w:tab w:val="left" w:pos="1440"/>
        <w:tab w:val="left" w:pos="1800"/>
        <w:tab w:val="left" w:pos="2160"/>
        <w:tab w:val="left" w:pos="2520"/>
        <w:tab w:val="left" w:pos="2880"/>
        <w:tab w:val="left" w:pos="52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I">
    <w:name w:val="Quick I."/>
    <w:basedOn w:val="Normal"/>
    <w:pPr>
      <w:numPr>
        <w:numId w:val="1"/>
      </w:numPr>
      <w:ind w:left="720" w:hanging="720"/>
    </w:pPr>
  </w:style>
  <w:style w:type="paragraph" w:customStyle="1" w:styleId="QuickA">
    <w:name w:val="Quick A."/>
    <w:basedOn w:val="Normal"/>
    <w:pPr>
      <w:numPr>
        <w:numId w:val="8"/>
      </w:numPr>
      <w:ind w:left="1440" w:hanging="720"/>
    </w:pPr>
  </w:style>
  <w:style w:type="paragraph" w:customStyle="1" w:styleId="Quick1">
    <w:name w:val="Quick 1."/>
    <w:basedOn w:val="Normal"/>
    <w:pPr>
      <w:numPr>
        <w:numId w:val="9"/>
      </w:numPr>
      <w:ind w:left="2160" w:hanging="720"/>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semiHidden/>
    <w:pPr>
      <w:widowControl/>
      <w:tabs>
        <w:tab w:val="left" w:pos="-1440"/>
      </w:tabs>
      <w:ind w:left="1440" w:hanging="720"/>
      <w:jc w:val="both"/>
    </w:pPr>
  </w:style>
  <w:style w:type="paragraph" w:styleId="BodyTextIndent2">
    <w:name w:val="Body Text Indent 2"/>
    <w:basedOn w:val="Normal"/>
    <w:semiHidden/>
    <w:pPr>
      <w:widowControl/>
      <w:ind w:left="720"/>
      <w:jc w:val="both"/>
    </w:pPr>
  </w:style>
  <w:style w:type="paragraph" w:styleId="BodyTextIndent3">
    <w:name w:val="Body Text Indent 3"/>
    <w:basedOn w:val="Normal"/>
    <w:semiHidden/>
    <w:pPr>
      <w:widowControl/>
      <w:ind w:left="720" w:hanging="360"/>
      <w:jc w:val="both"/>
    </w:pPr>
  </w:style>
  <w:style w:type="paragraph" w:styleId="BodyText">
    <w:name w:val="Body Text"/>
    <w:basedOn w:val="Normal"/>
    <w:semiHidden/>
    <w:rPr>
      <w:sz w:val="22"/>
    </w:rPr>
  </w:style>
  <w:style w:type="paragraph" w:styleId="BodyText2">
    <w:name w:val="Body Text 2"/>
    <w:basedOn w:val="Normal"/>
    <w:semiHidden/>
    <w:pPr>
      <w:tabs>
        <w:tab w:val="left" w:pos="720"/>
      </w:tabs>
    </w:pPr>
    <w:rPr>
      <w:color w:val="FF0000"/>
      <w:lang w:val="en-CA"/>
    </w:rPr>
  </w:style>
  <w:style w:type="paragraph" w:styleId="BalloonText">
    <w:name w:val="Balloon Text"/>
    <w:basedOn w:val="Normal"/>
    <w:link w:val="BalloonTextChar"/>
    <w:uiPriority w:val="99"/>
    <w:semiHidden/>
    <w:unhideWhenUsed/>
    <w:rsid w:val="00CE6279"/>
    <w:rPr>
      <w:rFonts w:ascii="Tahoma" w:hAnsi="Tahoma" w:cs="Tahoma"/>
      <w:sz w:val="16"/>
      <w:szCs w:val="16"/>
    </w:rPr>
  </w:style>
  <w:style w:type="character" w:customStyle="1" w:styleId="BalloonTextChar">
    <w:name w:val="Balloon Text Char"/>
    <w:basedOn w:val="DefaultParagraphFont"/>
    <w:link w:val="BalloonText"/>
    <w:uiPriority w:val="99"/>
    <w:semiHidden/>
    <w:rsid w:val="00CE6279"/>
    <w:rPr>
      <w:rFonts w:ascii="Tahoma" w:hAnsi="Tahoma" w:cs="Tahoma"/>
      <w:sz w:val="16"/>
      <w:szCs w:val="16"/>
    </w:rPr>
  </w:style>
  <w:style w:type="paragraph" w:styleId="ListParagraph">
    <w:name w:val="List Paragraph"/>
    <w:basedOn w:val="Normal"/>
    <w:uiPriority w:val="34"/>
    <w:qFormat/>
    <w:rsid w:val="00FE5B7E"/>
    <w:pPr>
      <w:ind w:left="720"/>
    </w:pPr>
  </w:style>
  <w:style w:type="character" w:customStyle="1" w:styleId="FooterChar">
    <w:name w:val="Footer Char"/>
    <w:basedOn w:val="DefaultParagraphFont"/>
    <w:link w:val="Footer"/>
    <w:uiPriority w:val="99"/>
    <w:rsid w:val="009C443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3191</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Germantown Fire Dept. SOP</vt:lpstr>
    </vt:vector>
  </TitlesOfParts>
  <Manager>John M. Selberg</Manager>
  <Company>Germantown Fire Department</Company>
  <LinksUpToDate>false</LinksUpToDate>
  <CharactersWithSpaces>21344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Germantown Fire Dept. SOP</dc:title>
  <dc:subject>GFD SOP</dc:subject>
  <dc:creator>Wolf, Dennis (Dennis Wolf)</dc:creator>
  <cp:keywords>Dress code - SAMPLE FD SOP</cp:keywords>
  <dc:description>6-14-09: Should we keep Paramedic badge.  Should we define different Classes (A, B, C, &amp; D)?</dc:description>
  <cp:lastModifiedBy>Frances</cp:lastModifiedBy>
  <cp:revision>2</cp:revision>
  <cp:lastPrinted>2006-05-01T15:01:00Z</cp:lastPrinted>
  <dcterms:created xsi:type="dcterms:W3CDTF">2018-07-18T20:46:00Z</dcterms:created>
  <dcterms:modified xsi:type="dcterms:W3CDTF">2018-07-18T20:46:00Z</dcterms:modified>
</cp:coreProperties>
</file>