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77D01" w14:textId="1F7E3573" w:rsidR="005711B1" w:rsidRPr="005711B1" w:rsidRDefault="005711B1" w:rsidP="00F33546">
      <w:pPr>
        <w:rPr>
          <w:color w:val="FF0000"/>
          <w:highlight w:val="yellow"/>
        </w:rPr>
      </w:pPr>
      <w:r w:rsidRPr="005711B1">
        <w:rPr>
          <w:color w:val="FF0000"/>
          <w:highlight w:val="yellow"/>
        </w:rPr>
        <w:t>This is a</w:t>
      </w:r>
      <w:r w:rsidR="00B766F3">
        <w:rPr>
          <w:color w:val="FF0000"/>
          <w:highlight w:val="yellow"/>
        </w:rPr>
        <w:t>n MTAS</w:t>
      </w:r>
      <w:r w:rsidRPr="005711B1">
        <w:rPr>
          <w:color w:val="FF0000"/>
          <w:highlight w:val="yellow"/>
        </w:rPr>
        <w:t xml:space="preserve"> sample template for a </w:t>
      </w:r>
      <w:bookmarkStart w:id="0" w:name="_GoBack"/>
      <w:bookmarkEnd w:id="0"/>
      <w:r w:rsidRPr="005711B1">
        <w:rPr>
          <w:color w:val="FF0000"/>
          <w:highlight w:val="yellow"/>
        </w:rPr>
        <w:t>COVID-19 response policy.  Organizations are urged to check with local medical control for guidance when formulating a policy for their organization</w:t>
      </w:r>
      <w:r w:rsidR="00B766F3">
        <w:rPr>
          <w:color w:val="FF0000"/>
          <w:highlight w:val="yellow"/>
        </w:rPr>
        <w:t>. Edit as needed to customize for your entity</w:t>
      </w:r>
      <w:r w:rsidRPr="005711B1">
        <w:rPr>
          <w:color w:val="FF0000"/>
          <w:highlight w:val="yellow"/>
        </w:rPr>
        <w:t>.</w:t>
      </w:r>
    </w:p>
    <w:p w14:paraId="6FE1B71A" w14:textId="77777777" w:rsidR="005711B1" w:rsidRPr="005711B1" w:rsidRDefault="005711B1" w:rsidP="00F33546"/>
    <w:p w14:paraId="57F90B9C" w14:textId="60C024EE" w:rsidR="00F33546" w:rsidRDefault="00F33546" w:rsidP="00F33546">
      <w:pPr>
        <w:rPr>
          <w:b/>
          <w:bCs/>
        </w:rPr>
      </w:pPr>
      <w:r w:rsidRPr="00F33546">
        <w:rPr>
          <w:b/>
          <w:bCs/>
        </w:rPr>
        <w:t xml:space="preserve">Response </w:t>
      </w:r>
      <w:r w:rsidR="009B54BA">
        <w:rPr>
          <w:b/>
          <w:bCs/>
        </w:rPr>
        <w:t>Policy</w:t>
      </w:r>
      <w:r w:rsidRPr="00F33546">
        <w:rPr>
          <w:b/>
          <w:bCs/>
        </w:rPr>
        <w:t xml:space="preserve"> </w:t>
      </w:r>
      <w:r>
        <w:rPr>
          <w:b/>
          <w:bCs/>
        </w:rPr>
        <w:t>–</w:t>
      </w:r>
      <w:r w:rsidRPr="00F33546">
        <w:rPr>
          <w:b/>
          <w:bCs/>
        </w:rPr>
        <w:t xml:space="preserve"> </w:t>
      </w:r>
      <w:r>
        <w:rPr>
          <w:b/>
          <w:bCs/>
        </w:rPr>
        <w:t>C</w:t>
      </w:r>
      <w:r w:rsidRPr="00F33546">
        <w:rPr>
          <w:b/>
          <w:bCs/>
        </w:rPr>
        <w:t>OVID-19</w:t>
      </w:r>
    </w:p>
    <w:p w14:paraId="0C04B03C" w14:textId="77777777" w:rsidR="00F33546" w:rsidRPr="00F33546" w:rsidRDefault="00F33546" w:rsidP="00F33546"/>
    <w:p w14:paraId="083F4055" w14:textId="42A65188" w:rsidR="00F33546" w:rsidRDefault="00F33546" w:rsidP="00F33546">
      <w:pPr>
        <w:rPr>
          <w:b/>
          <w:bCs/>
        </w:rPr>
      </w:pPr>
      <w:r w:rsidRPr="00F33546">
        <w:rPr>
          <w:b/>
          <w:bCs/>
        </w:rPr>
        <w:t xml:space="preserve">LEVEL 1 </w:t>
      </w:r>
      <w:r>
        <w:rPr>
          <w:b/>
          <w:bCs/>
        </w:rPr>
        <w:t>–</w:t>
      </w:r>
      <w:r w:rsidRPr="00F33546">
        <w:rPr>
          <w:b/>
          <w:bCs/>
        </w:rPr>
        <w:t xml:space="preserve"> </w:t>
      </w:r>
      <w:r>
        <w:rPr>
          <w:b/>
          <w:bCs/>
        </w:rPr>
        <w:t>P</w:t>
      </w:r>
      <w:r w:rsidRPr="00F33546">
        <w:rPr>
          <w:b/>
          <w:bCs/>
        </w:rPr>
        <w:t>PE Standard Precautions: All EMS Responses and Lift Assists</w:t>
      </w:r>
    </w:p>
    <w:p w14:paraId="0192B19E" w14:textId="77777777" w:rsidR="00631C1A" w:rsidRPr="00F33546" w:rsidRDefault="00631C1A" w:rsidP="00F33546"/>
    <w:p w14:paraId="7D93BC7D" w14:textId="4DA8D900" w:rsidR="00F33546" w:rsidRPr="00F33546" w:rsidRDefault="00F33546" w:rsidP="00F33546">
      <w:pPr>
        <w:numPr>
          <w:ilvl w:val="0"/>
          <w:numId w:val="1"/>
        </w:numPr>
      </w:pPr>
      <w:r w:rsidRPr="00F33546">
        <w:t xml:space="preserve">PPE </w:t>
      </w:r>
      <w:r w:rsidR="00631C1A">
        <w:t>–</w:t>
      </w:r>
      <w:r w:rsidRPr="00F33546">
        <w:t xml:space="preserve"> </w:t>
      </w:r>
      <w:r w:rsidR="00631C1A">
        <w:t>Exam g</w:t>
      </w:r>
      <w:r w:rsidRPr="00F33546">
        <w:t>loves and eye protection (standard safety glasses) at a minimum for providers.</w:t>
      </w:r>
    </w:p>
    <w:p w14:paraId="1B71359D" w14:textId="60EEF31A" w:rsidR="00F33546" w:rsidRPr="00F33546" w:rsidRDefault="00F33546" w:rsidP="004E2FB7">
      <w:pPr>
        <w:numPr>
          <w:ilvl w:val="0"/>
          <w:numId w:val="1"/>
        </w:numPr>
      </w:pPr>
      <w:r w:rsidRPr="00F33546">
        <w:t xml:space="preserve">Minimize providers in the building or space as required for patient care. </w:t>
      </w:r>
      <w:r w:rsidR="00631C1A">
        <w:t xml:space="preserve"> </w:t>
      </w:r>
      <w:r w:rsidRPr="00F33546">
        <w:t>No more than 2 providers with any patient, one providing</w:t>
      </w:r>
      <w:r>
        <w:t xml:space="preserve"> </w:t>
      </w:r>
      <w:r w:rsidRPr="00F33546">
        <w:t xml:space="preserve">patient care and one standing back assessing the scene. </w:t>
      </w:r>
      <w:r w:rsidR="00631C1A">
        <w:t xml:space="preserve"> </w:t>
      </w:r>
      <w:r w:rsidRPr="00F33546">
        <w:t>Driver should remain with the apparatus if possible.</w:t>
      </w:r>
    </w:p>
    <w:p w14:paraId="61228639" w14:textId="77777777" w:rsidR="00F33546" w:rsidRPr="00F33546" w:rsidRDefault="00F33546" w:rsidP="00F33546">
      <w:pPr>
        <w:numPr>
          <w:ilvl w:val="0"/>
          <w:numId w:val="2"/>
        </w:numPr>
      </w:pPr>
      <w:r w:rsidRPr="00F33546">
        <w:t>Keep cross ventilation going if possible.</w:t>
      </w:r>
    </w:p>
    <w:p w14:paraId="04842FC6" w14:textId="59885A61" w:rsidR="00F33546" w:rsidRPr="00F33546" w:rsidRDefault="00F33546" w:rsidP="00F33546">
      <w:pPr>
        <w:numPr>
          <w:ilvl w:val="0"/>
          <w:numId w:val="2"/>
        </w:numPr>
      </w:pPr>
      <w:r w:rsidRPr="00F33546">
        <w:t>Door triage/room scan/6 f</w:t>
      </w:r>
      <w:r w:rsidR="00631C1A">
        <w:t>eet</w:t>
      </w:r>
      <w:r w:rsidRPr="00F33546">
        <w:t xml:space="preserve"> of separation: Does anyone have a fever, cough, respiratory distress?</w:t>
      </w:r>
    </w:p>
    <w:p w14:paraId="5E296418" w14:textId="781E3A1B" w:rsidR="00F33546" w:rsidRPr="00F33546" w:rsidRDefault="00F33546" w:rsidP="00F33546">
      <w:pPr>
        <w:numPr>
          <w:ilvl w:val="0"/>
          <w:numId w:val="2"/>
        </w:numPr>
      </w:pPr>
      <w:r w:rsidRPr="00F33546">
        <w:t>Is this an assisted care, adult family home, nursing home, clinic, or other high</w:t>
      </w:r>
      <w:r>
        <w:t>-</w:t>
      </w:r>
      <w:r w:rsidRPr="00F33546">
        <w:t>risk facility?</w:t>
      </w:r>
    </w:p>
    <w:p w14:paraId="74F1CA27" w14:textId="674C3C37" w:rsidR="00F33546" w:rsidRDefault="00F33546" w:rsidP="00F33546">
      <w:pPr>
        <w:numPr>
          <w:ilvl w:val="0"/>
          <w:numId w:val="2"/>
        </w:numPr>
      </w:pPr>
      <w:r w:rsidRPr="00F33546">
        <w:t>Dispatch positive screen for PPE?</w:t>
      </w:r>
    </w:p>
    <w:p w14:paraId="72AEFD71" w14:textId="77777777" w:rsidR="00631C1A" w:rsidRPr="00F33546" w:rsidRDefault="00631C1A" w:rsidP="00631C1A"/>
    <w:p w14:paraId="7AE52769" w14:textId="47562284" w:rsidR="00F33546" w:rsidRDefault="00F33546" w:rsidP="00631C1A">
      <w:pPr>
        <w:ind w:left="360"/>
      </w:pPr>
      <w:r w:rsidRPr="00F33546">
        <w:t>*If safe/feasible, consider having the patient brought to the entry point or outside of the building.</w:t>
      </w:r>
    </w:p>
    <w:p w14:paraId="5EF3067E" w14:textId="77777777" w:rsidR="00F33546" w:rsidRPr="00F33546" w:rsidRDefault="00F33546" w:rsidP="00631C1A">
      <w:pPr>
        <w:ind w:left="360"/>
      </w:pPr>
    </w:p>
    <w:p w14:paraId="7AC6EE40" w14:textId="300D3E85" w:rsidR="00F33546" w:rsidRPr="00F33546" w:rsidRDefault="00F33546" w:rsidP="00631C1A">
      <w:pPr>
        <w:ind w:left="360"/>
      </w:pPr>
      <w:r w:rsidRPr="00F33546">
        <w:rPr>
          <w:b/>
          <w:bCs/>
        </w:rPr>
        <w:t>If</w:t>
      </w:r>
      <w:r>
        <w:rPr>
          <w:b/>
          <w:bCs/>
        </w:rPr>
        <w:t xml:space="preserve"> </w:t>
      </w:r>
      <w:r w:rsidRPr="00F33546">
        <w:rPr>
          <w:b/>
          <w:bCs/>
          <w:i/>
          <w:iCs/>
        </w:rPr>
        <w:t>YES</w:t>
      </w:r>
      <w:r>
        <w:rPr>
          <w:b/>
          <w:bCs/>
          <w:i/>
          <w:iCs/>
        </w:rPr>
        <w:t xml:space="preserve"> </w:t>
      </w:r>
      <w:r w:rsidRPr="00F33546">
        <w:rPr>
          <w:b/>
          <w:bCs/>
        </w:rPr>
        <w:t>to 4 or 5 or 6</w:t>
      </w:r>
      <w:r>
        <w:rPr>
          <w:b/>
          <w:bCs/>
        </w:rPr>
        <w:t xml:space="preserve"> </w:t>
      </w:r>
      <w:r w:rsidR="00631C1A" w:rsidRPr="00631C1A">
        <w:t>use</w:t>
      </w:r>
      <w:r w:rsidR="00631C1A">
        <w:rPr>
          <w:b/>
          <w:bCs/>
        </w:rPr>
        <w:t xml:space="preserve"> </w:t>
      </w:r>
      <w:r w:rsidRPr="00F33546">
        <w:t>Level 2 - Medium Precaution</w:t>
      </w:r>
      <w:r>
        <w:t xml:space="preserve"> </w:t>
      </w:r>
      <w:r w:rsidRPr="00F33546">
        <w:t>PPE</w:t>
      </w:r>
    </w:p>
    <w:p w14:paraId="4425E10E" w14:textId="39D97AE3" w:rsidR="00F33546" w:rsidRDefault="00F33546" w:rsidP="00631C1A">
      <w:pPr>
        <w:ind w:left="360"/>
      </w:pPr>
      <w:r w:rsidRPr="00F33546">
        <w:rPr>
          <w:b/>
          <w:bCs/>
        </w:rPr>
        <w:t>IF</w:t>
      </w:r>
      <w:r>
        <w:rPr>
          <w:b/>
          <w:bCs/>
        </w:rPr>
        <w:t xml:space="preserve"> </w:t>
      </w:r>
      <w:r w:rsidRPr="00F33546">
        <w:rPr>
          <w:b/>
          <w:bCs/>
          <w:i/>
          <w:iCs/>
        </w:rPr>
        <w:t>NO</w:t>
      </w:r>
      <w:r>
        <w:rPr>
          <w:b/>
          <w:bCs/>
          <w:i/>
          <w:iCs/>
        </w:rPr>
        <w:t xml:space="preserve"> </w:t>
      </w:r>
      <w:r w:rsidRPr="00F33546">
        <w:rPr>
          <w:b/>
          <w:bCs/>
        </w:rPr>
        <w:t>to 4, 5 and 6</w:t>
      </w:r>
      <w:r w:rsidR="00631C1A">
        <w:t xml:space="preserve"> use </w:t>
      </w:r>
      <w:r w:rsidRPr="00F33546">
        <w:t>Normal PPE</w:t>
      </w:r>
    </w:p>
    <w:p w14:paraId="32775D0E" w14:textId="77777777" w:rsidR="00F33546" w:rsidRPr="00F33546" w:rsidRDefault="00F33546" w:rsidP="00F33546"/>
    <w:p w14:paraId="7C379DF0" w14:textId="3B10B49D" w:rsidR="00F33546" w:rsidRPr="00F33546" w:rsidRDefault="00F33546" w:rsidP="00F33546">
      <w:r w:rsidRPr="00F33546">
        <w:rPr>
          <w:b/>
          <w:bCs/>
        </w:rPr>
        <w:t xml:space="preserve">LEVEL 2 </w:t>
      </w:r>
      <w:r>
        <w:rPr>
          <w:b/>
          <w:bCs/>
        </w:rPr>
        <w:t>–</w:t>
      </w:r>
      <w:r w:rsidRPr="00F33546">
        <w:rPr>
          <w:b/>
          <w:bCs/>
        </w:rPr>
        <w:t xml:space="preserve"> </w:t>
      </w:r>
      <w:r>
        <w:rPr>
          <w:b/>
          <w:bCs/>
        </w:rPr>
        <w:t>P</w:t>
      </w:r>
      <w:r w:rsidRPr="00F33546">
        <w:rPr>
          <w:b/>
          <w:bCs/>
        </w:rPr>
        <w:t>PE Medium Precautions: Respiratory Issue Responses</w:t>
      </w:r>
    </w:p>
    <w:p w14:paraId="7CB307CE" w14:textId="73B49A64" w:rsidR="00F33546" w:rsidRDefault="00F33546" w:rsidP="00F33546">
      <w:r w:rsidRPr="00F33546">
        <w:rPr>
          <w:b/>
          <w:bCs/>
        </w:rPr>
        <w:t>Standard Precautions, plus the following:</w:t>
      </w:r>
    </w:p>
    <w:p w14:paraId="7293DDAC" w14:textId="77777777" w:rsidR="00631C1A" w:rsidRPr="00F33546" w:rsidRDefault="00631C1A" w:rsidP="00F33546"/>
    <w:p w14:paraId="7B3F6158" w14:textId="561968D0" w:rsidR="00F33546" w:rsidRPr="00F33546" w:rsidRDefault="00F33546" w:rsidP="00F33546">
      <w:pPr>
        <w:numPr>
          <w:ilvl w:val="0"/>
          <w:numId w:val="3"/>
        </w:numPr>
      </w:pPr>
      <w:r w:rsidRPr="00F33546">
        <w:t xml:space="preserve">PPE </w:t>
      </w:r>
      <w:r>
        <w:t>–</w:t>
      </w:r>
      <w:r w:rsidRPr="00F33546">
        <w:t xml:space="preserve"> </w:t>
      </w:r>
      <w:r>
        <w:t>g</w:t>
      </w:r>
      <w:r w:rsidRPr="00F33546">
        <w:t>loves, eye protection, and</w:t>
      </w:r>
      <w:r>
        <w:t xml:space="preserve"> </w:t>
      </w:r>
      <w:r w:rsidRPr="00F33546">
        <w:rPr>
          <w:b/>
          <w:bCs/>
        </w:rPr>
        <w:t>N-95</w:t>
      </w:r>
      <w:r>
        <w:t xml:space="preserve"> masks f</w:t>
      </w:r>
      <w:r w:rsidRPr="00F33546">
        <w:t>or providers.</w:t>
      </w:r>
      <w:r>
        <w:t xml:space="preserve"> </w:t>
      </w:r>
      <w:r w:rsidRPr="00F33546">
        <w:t xml:space="preserve"> If in doubt, go to Level III.</w:t>
      </w:r>
    </w:p>
    <w:p w14:paraId="49866262" w14:textId="77777777" w:rsidR="00F33546" w:rsidRPr="00F33546" w:rsidRDefault="00F33546" w:rsidP="00F33546">
      <w:pPr>
        <w:numPr>
          <w:ilvl w:val="0"/>
          <w:numId w:val="3"/>
        </w:numPr>
      </w:pPr>
      <w:r w:rsidRPr="00F33546">
        <w:t>Contact EMS and advise “respiratory precautions”.</w:t>
      </w:r>
    </w:p>
    <w:p w14:paraId="4379155B" w14:textId="77777777" w:rsidR="00F33546" w:rsidRPr="00F33546" w:rsidRDefault="00F33546" w:rsidP="00F33546">
      <w:pPr>
        <w:numPr>
          <w:ilvl w:val="0"/>
          <w:numId w:val="3"/>
        </w:numPr>
      </w:pPr>
      <w:r w:rsidRPr="00F33546">
        <w:t>Keep cross ventilation if possible.</w:t>
      </w:r>
    </w:p>
    <w:p w14:paraId="1735100A" w14:textId="77777777" w:rsidR="00F33546" w:rsidRPr="00F33546" w:rsidRDefault="00F33546" w:rsidP="00F33546">
      <w:pPr>
        <w:numPr>
          <w:ilvl w:val="0"/>
          <w:numId w:val="3"/>
        </w:numPr>
      </w:pPr>
      <w:r w:rsidRPr="00F33546">
        <w:t>Is the patient suspected to have COVID-19: A. Does the patient have a fever, cough, shortness of breath?</w:t>
      </w:r>
    </w:p>
    <w:p w14:paraId="69B50A26" w14:textId="77777777" w:rsidR="00F33546" w:rsidRPr="00F33546" w:rsidRDefault="00F33546" w:rsidP="00F33546">
      <w:pPr>
        <w:numPr>
          <w:ilvl w:val="0"/>
          <w:numId w:val="3"/>
        </w:numPr>
      </w:pPr>
      <w:r w:rsidRPr="00F33546">
        <w:t>Had previous contact with a COVID-19 patient?</w:t>
      </w:r>
    </w:p>
    <w:p w14:paraId="61534EAF" w14:textId="77777777" w:rsidR="00F33546" w:rsidRPr="00F33546" w:rsidRDefault="00F33546" w:rsidP="00F33546">
      <w:pPr>
        <w:numPr>
          <w:ilvl w:val="0"/>
          <w:numId w:val="3"/>
        </w:numPr>
      </w:pPr>
      <w:r w:rsidRPr="00F33546">
        <w:t>Traveled from an affected geographical area?</w:t>
      </w:r>
    </w:p>
    <w:p w14:paraId="3864D86A" w14:textId="77777777" w:rsidR="00631C1A" w:rsidRPr="00631C1A" w:rsidRDefault="00631C1A" w:rsidP="00F33546"/>
    <w:p w14:paraId="77C08C82" w14:textId="4C5E3A5A" w:rsidR="00F33546" w:rsidRDefault="00F33546" w:rsidP="00631C1A">
      <w:pPr>
        <w:ind w:left="360"/>
        <w:rPr>
          <w:b/>
          <w:bCs/>
        </w:rPr>
      </w:pPr>
      <w:r w:rsidRPr="00F33546">
        <w:rPr>
          <w:b/>
          <w:bCs/>
        </w:rPr>
        <w:t>If</w:t>
      </w:r>
      <w:r>
        <w:rPr>
          <w:b/>
          <w:bCs/>
        </w:rPr>
        <w:t xml:space="preserve"> </w:t>
      </w:r>
      <w:r w:rsidRPr="00F33546">
        <w:rPr>
          <w:b/>
          <w:bCs/>
          <w:i/>
          <w:iCs/>
        </w:rPr>
        <w:t>YES</w:t>
      </w:r>
      <w:r>
        <w:rPr>
          <w:b/>
          <w:bCs/>
          <w:i/>
          <w:iCs/>
        </w:rPr>
        <w:t xml:space="preserve"> </w:t>
      </w:r>
      <w:r w:rsidRPr="00F33546">
        <w:rPr>
          <w:b/>
          <w:bCs/>
        </w:rPr>
        <w:t xml:space="preserve">to 4 or </w:t>
      </w:r>
      <w:r w:rsidR="00631C1A">
        <w:rPr>
          <w:b/>
          <w:bCs/>
        </w:rPr>
        <w:t>5</w:t>
      </w:r>
      <w:r w:rsidRPr="00F33546">
        <w:rPr>
          <w:b/>
          <w:bCs/>
        </w:rPr>
        <w:t xml:space="preserve"> or </w:t>
      </w:r>
      <w:r w:rsidR="00631C1A">
        <w:rPr>
          <w:b/>
          <w:bCs/>
        </w:rPr>
        <w:t xml:space="preserve">6 </w:t>
      </w:r>
      <w:r w:rsidR="00631C1A">
        <w:t xml:space="preserve">use </w:t>
      </w:r>
      <w:r w:rsidRPr="00F33546">
        <w:rPr>
          <w:b/>
          <w:bCs/>
        </w:rPr>
        <w:t xml:space="preserve">LEVEL 3 </w:t>
      </w:r>
      <w:r w:rsidR="00631C1A">
        <w:rPr>
          <w:b/>
          <w:bCs/>
        </w:rPr>
        <w:t>–</w:t>
      </w:r>
      <w:r w:rsidRPr="00F33546">
        <w:rPr>
          <w:b/>
          <w:bCs/>
        </w:rPr>
        <w:t xml:space="preserve"> </w:t>
      </w:r>
      <w:r w:rsidR="00631C1A">
        <w:rPr>
          <w:b/>
          <w:bCs/>
        </w:rPr>
        <w:t>H</w:t>
      </w:r>
      <w:r w:rsidRPr="00F33546">
        <w:rPr>
          <w:b/>
          <w:bCs/>
        </w:rPr>
        <w:t>igh Precautions</w:t>
      </w:r>
    </w:p>
    <w:p w14:paraId="53FE8B94" w14:textId="002B7A38" w:rsidR="00F33546" w:rsidRDefault="00F33546" w:rsidP="00631C1A">
      <w:pPr>
        <w:ind w:left="360"/>
      </w:pPr>
      <w:r w:rsidRPr="00F33546">
        <w:rPr>
          <w:b/>
          <w:bCs/>
        </w:rPr>
        <w:t>If</w:t>
      </w:r>
      <w:r>
        <w:rPr>
          <w:b/>
          <w:bCs/>
        </w:rPr>
        <w:t xml:space="preserve"> </w:t>
      </w:r>
      <w:r w:rsidRPr="00F33546">
        <w:rPr>
          <w:b/>
          <w:bCs/>
          <w:i/>
          <w:iCs/>
        </w:rPr>
        <w:t>NO</w:t>
      </w:r>
      <w:r>
        <w:rPr>
          <w:b/>
          <w:bCs/>
          <w:i/>
          <w:iCs/>
        </w:rPr>
        <w:t xml:space="preserve"> </w:t>
      </w:r>
      <w:r w:rsidRPr="00F33546">
        <w:rPr>
          <w:b/>
          <w:bCs/>
        </w:rPr>
        <w:t>to 4</w:t>
      </w:r>
      <w:r w:rsidR="00631C1A">
        <w:t xml:space="preserve"> use </w:t>
      </w:r>
      <w:r w:rsidRPr="00F33546">
        <w:rPr>
          <w:b/>
          <w:bCs/>
        </w:rPr>
        <w:t xml:space="preserve">Level 2 </w:t>
      </w:r>
      <w:r w:rsidR="00631C1A">
        <w:rPr>
          <w:b/>
          <w:bCs/>
        </w:rPr>
        <w:t>–</w:t>
      </w:r>
      <w:r w:rsidRPr="00F33546">
        <w:rPr>
          <w:b/>
          <w:bCs/>
        </w:rPr>
        <w:t xml:space="preserve"> PPE</w:t>
      </w:r>
      <w:r w:rsidR="00631C1A">
        <w:rPr>
          <w:b/>
          <w:bCs/>
        </w:rPr>
        <w:t xml:space="preserve"> – Medium Precautions</w:t>
      </w:r>
    </w:p>
    <w:p w14:paraId="715265EC" w14:textId="7984B27D" w:rsidR="00631C1A" w:rsidRDefault="00631C1A" w:rsidP="00F33546"/>
    <w:p w14:paraId="72C05C3E" w14:textId="589FBA05" w:rsidR="00A53BE1" w:rsidRDefault="00A53BE1">
      <w:pPr>
        <w:spacing w:after="160" w:line="259" w:lineRule="auto"/>
      </w:pPr>
      <w:r>
        <w:br w:type="page"/>
      </w:r>
    </w:p>
    <w:p w14:paraId="673D9E34" w14:textId="41356EB2" w:rsidR="00F33546" w:rsidRPr="00F33546" w:rsidRDefault="00F33546" w:rsidP="00F33546">
      <w:r w:rsidRPr="00F33546">
        <w:rPr>
          <w:b/>
          <w:bCs/>
        </w:rPr>
        <w:lastRenderedPageBreak/>
        <w:t xml:space="preserve">LEVEL 3 </w:t>
      </w:r>
      <w:r w:rsidR="00631C1A">
        <w:rPr>
          <w:b/>
          <w:bCs/>
        </w:rPr>
        <w:t>–</w:t>
      </w:r>
      <w:r w:rsidRPr="00F33546">
        <w:rPr>
          <w:b/>
          <w:bCs/>
        </w:rPr>
        <w:t xml:space="preserve"> </w:t>
      </w:r>
      <w:r w:rsidR="00631C1A">
        <w:rPr>
          <w:b/>
          <w:bCs/>
        </w:rPr>
        <w:t>P</w:t>
      </w:r>
      <w:r w:rsidRPr="00F33546">
        <w:rPr>
          <w:b/>
          <w:bCs/>
        </w:rPr>
        <w:t>PE High Precautions: Suspected COVID-19 Responses</w:t>
      </w:r>
    </w:p>
    <w:p w14:paraId="41EB313E" w14:textId="39E46B45" w:rsidR="00F33546" w:rsidRDefault="00F33546" w:rsidP="00F33546">
      <w:r w:rsidRPr="00F33546">
        <w:rPr>
          <w:b/>
          <w:bCs/>
        </w:rPr>
        <w:t>Standard Medical Precautions, plus the following:</w:t>
      </w:r>
    </w:p>
    <w:p w14:paraId="0AF41049" w14:textId="77777777" w:rsidR="00631C1A" w:rsidRPr="00F33546" w:rsidRDefault="00631C1A" w:rsidP="00F33546"/>
    <w:p w14:paraId="76CCF721" w14:textId="14947971" w:rsidR="00F33546" w:rsidRPr="00F33546" w:rsidRDefault="00F33546" w:rsidP="00F33546">
      <w:pPr>
        <w:numPr>
          <w:ilvl w:val="0"/>
          <w:numId w:val="4"/>
        </w:numPr>
      </w:pPr>
      <w:r w:rsidRPr="00F33546">
        <w:t>Patient suspected to have C</w:t>
      </w:r>
      <w:r w:rsidR="00631C1A">
        <w:t>OVID</w:t>
      </w:r>
      <w:r w:rsidRPr="00F33546">
        <w:t>-19? (Obvious illness/travel/contact h</w:t>
      </w:r>
      <w:r w:rsidR="00631C1A">
        <w:t xml:space="preserve">istory </w:t>
      </w:r>
      <w:r w:rsidRPr="00F33546">
        <w:t>w</w:t>
      </w:r>
      <w:r w:rsidR="00631C1A">
        <w:t>ith</w:t>
      </w:r>
      <w:r w:rsidRPr="00F33546">
        <w:t xml:space="preserve"> C</w:t>
      </w:r>
      <w:r w:rsidR="00631C1A">
        <w:t>OVID</w:t>
      </w:r>
      <w:r w:rsidRPr="00F33546">
        <w:t>-19)</w:t>
      </w:r>
    </w:p>
    <w:p w14:paraId="3031A480" w14:textId="322BFA38" w:rsidR="00F33546" w:rsidRPr="00F33546" w:rsidRDefault="00F33546" w:rsidP="00F33546">
      <w:pPr>
        <w:numPr>
          <w:ilvl w:val="0"/>
          <w:numId w:val="4"/>
        </w:numPr>
      </w:pPr>
      <w:r w:rsidRPr="00F33546">
        <w:t>PPE - gloves, N-95,</w:t>
      </w:r>
      <w:r w:rsidR="005711B1">
        <w:t xml:space="preserve"> </w:t>
      </w:r>
      <w:r w:rsidRPr="00F33546">
        <w:rPr>
          <w:b/>
          <w:bCs/>
        </w:rPr>
        <w:t>goggles</w:t>
      </w:r>
      <w:r w:rsidR="005711B1">
        <w:rPr>
          <w:b/>
          <w:bCs/>
        </w:rPr>
        <w:t xml:space="preserve"> or face shield</w:t>
      </w:r>
      <w:r w:rsidRPr="00F33546">
        <w:rPr>
          <w:b/>
          <w:bCs/>
        </w:rPr>
        <w:t>,</w:t>
      </w:r>
      <w:r w:rsidR="005711B1">
        <w:rPr>
          <w:b/>
          <w:bCs/>
        </w:rPr>
        <w:t xml:space="preserve"> </w:t>
      </w:r>
      <w:r w:rsidRPr="00F33546">
        <w:t>and</w:t>
      </w:r>
      <w:r w:rsidR="005711B1">
        <w:t xml:space="preserve"> </w:t>
      </w:r>
      <w:r w:rsidRPr="00F33546">
        <w:rPr>
          <w:b/>
          <w:bCs/>
        </w:rPr>
        <w:t>coveralls</w:t>
      </w:r>
      <w:r w:rsidR="005711B1">
        <w:rPr>
          <w:b/>
          <w:bCs/>
        </w:rPr>
        <w:t xml:space="preserve"> </w:t>
      </w:r>
      <w:r w:rsidRPr="00F33546">
        <w:t>for providers.</w:t>
      </w:r>
    </w:p>
    <w:p w14:paraId="7B80918C" w14:textId="5C2AFC2D" w:rsidR="00F33546" w:rsidRDefault="00F33546" w:rsidP="00F33546">
      <w:pPr>
        <w:numPr>
          <w:ilvl w:val="0"/>
          <w:numId w:val="4"/>
        </w:numPr>
      </w:pPr>
      <w:r w:rsidRPr="00F33546">
        <w:t>Contact EMS and advise “respiratory precautions”.</w:t>
      </w:r>
    </w:p>
    <w:p w14:paraId="00161FFF" w14:textId="77777777" w:rsidR="005711B1" w:rsidRPr="00F33546" w:rsidRDefault="005711B1" w:rsidP="005711B1"/>
    <w:p w14:paraId="0E5C99E7" w14:textId="71EC0DA9" w:rsidR="00F33546" w:rsidRDefault="00F33546" w:rsidP="00F33546">
      <w:pPr>
        <w:rPr>
          <w:b/>
          <w:bCs/>
        </w:rPr>
      </w:pPr>
      <w:r w:rsidRPr="00F33546">
        <w:rPr>
          <w:b/>
          <w:bCs/>
        </w:rPr>
        <w:t xml:space="preserve">General: PPE Precautions </w:t>
      </w:r>
      <w:r w:rsidR="00A53BE1">
        <w:rPr>
          <w:b/>
          <w:bCs/>
        </w:rPr>
        <w:t>–</w:t>
      </w:r>
      <w:r w:rsidRPr="00F33546">
        <w:rPr>
          <w:b/>
          <w:bCs/>
        </w:rPr>
        <w:t xml:space="preserve"> </w:t>
      </w:r>
      <w:r w:rsidR="00A53BE1">
        <w:rPr>
          <w:b/>
          <w:bCs/>
        </w:rPr>
        <w:t>L</w:t>
      </w:r>
      <w:r w:rsidRPr="00F33546">
        <w:rPr>
          <w:b/>
          <w:bCs/>
        </w:rPr>
        <w:t>evels 1, 2, 3</w:t>
      </w:r>
    </w:p>
    <w:p w14:paraId="07D507BB" w14:textId="77777777" w:rsidR="00A53BE1" w:rsidRPr="00F33546" w:rsidRDefault="00A53BE1" w:rsidP="00F33546"/>
    <w:p w14:paraId="1188F814" w14:textId="1CC9CA11" w:rsidR="00F33546" w:rsidRPr="00F33546" w:rsidRDefault="00F33546" w:rsidP="00F33546">
      <w:r w:rsidRPr="00F33546">
        <w:rPr>
          <w:b/>
          <w:bCs/>
        </w:rPr>
        <w:t xml:space="preserve">Level 1 </w:t>
      </w:r>
      <w:r w:rsidR="004B678B">
        <w:rPr>
          <w:b/>
          <w:bCs/>
        </w:rPr>
        <w:t>– St</w:t>
      </w:r>
      <w:r w:rsidRPr="00F33546">
        <w:rPr>
          <w:b/>
          <w:bCs/>
        </w:rPr>
        <w:t>andard Level</w:t>
      </w:r>
    </w:p>
    <w:p w14:paraId="4EA1E3D7" w14:textId="5932F717" w:rsidR="00F33546" w:rsidRDefault="00F33546" w:rsidP="00E76D4B">
      <w:pPr>
        <w:ind w:left="360"/>
        <w:rPr>
          <w:i/>
          <w:iCs/>
        </w:rPr>
      </w:pPr>
      <w:r w:rsidRPr="00F33546">
        <w:rPr>
          <w:i/>
          <w:iCs/>
        </w:rPr>
        <w:t>Level I w</w:t>
      </w:r>
      <w:r w:rsidR="003F7E19">
        <w:rPr>
          <w:i/>
          <w:iCs/>
        </w:rPr>
        <w:t>ith</w:t>
      </w:r>
      <w:r w:rsidRPr="00F33546">
        <w:rPr>
          <w:i/>
          <w:iCs/>
        </w:rPr>
        <w:t xml:space="preserve"> </w:t>
      </w:r>
      <w:r w:rsidR="008A77DE">
        <w:rPr>
          <w:i/>
          <w:iCs/>
        </w:rPr>
        <w:t>g</w:t>
      </w:r>
      <w:r w:rsidRPr="00F33546">
        <w:rPr>
          <w:i/>
          <w:iCs/>
        </w:rPr>
        <w:t>loves</w:t>
      </w:r>
    </w:p>
    <w:p w14:paraId="7DAF746E" w14:textId="4F12A93B" w:rsidR="004B678B" w:rsidRPr="003F7E19" w:rsidRDefault="004B678B" w:rsidP="00F33546"/>
    <w:p w14:paraId="19F30D49" w14:textId="68040F0A" w:rsidR="004B678B" w:rsidRPr="00F33546" w:rsidRDefault="003F7E19" w:rsidP="00F33546">
      <w:r>
        <w:rPr>
          <w:b/>
          <w:bCs/>
        </w:rPr>
        <w:t xml:space="preserve">Level </w:t>
      </w:r>
      <w:r w:rsidRPr="00F33546">
        <w:rPr>
          <w:b/>
          <w:bCs/>
        </w:rPr>
        <w:t xml:space="preserve">2 </w:t>
      </w:r>
      <w:r>
        <w:rPr>
          <w:b/>
          <w:bCs/>
        </w:rPr>
        <w:t>– M</w:t>
      </w:r>
      <w:r w:rsidRPr="00F33546">
        <w:rPr>
          <w:b/>
          <w:bCs/>
        </w:rPr>
        <w:t>edium</w:t>
      </w:r>
    </w:p>
    <w:p w14:paraId="33AEA15F" w14:textId="4A04753C" w:rsidR="00F33546" w:rsidRDefault="00F33546" w:rsidP="00E76D4B">
      <w:pPr>
        <w:ind w:left="360"/>
      </w:pPr>
      <w:r w:rsidRPr="00F33546">
        <w:rPr>
          <w:i/>
          <w:iCs/>
        </w:rPr>
        <w:t>Level II w</w:t>
      </w:r>
      <w:r w:rsidR="003F7E19">
        <w:rPr>
          <w:i/>
          <w:iCs/>
        </w:rPr>
        <w:t>ith</w:t>
      </w:r>
      <w:r w:rsidRPr="00F33546">
        <w:rPr>
          <w:i/>
          <w:iCs/>
        </w:rPr>
        <w:t xml:space="preserve"> </w:t>
      </w:r>
      <w:r w:rsidR="008A77DE">
        <w:rPr>
          <w:i/>
          <w:iCs/>
        </w:rPr>
        <w:t>g</w:t>
      </w:r>
      <w:r w:rsidRPr="00F33546">
        <w:rPr>
          <w:i/>
          <w:iCs/>
        </w:rPr>
        <w:t xml:space="preserve">loves &amp; </w:t>
      </w:r>
      <w:r w:rsidR="008A77DE">
        <w:rPr>
          <w:i/>
          <w:iCs/>
        </w:rPr>
        <w:t>m</w:t>
      </w:r>
      <w:r w:rsidRPr="00F33546">
        <w:rPr>
          <w:i/>
          <w:iCs/>
        </w:rPr>
        <w:t>ask</w:t>
      </w:r>
    </w:p>
    <w:p w14:paraId="286D4C1E" w14:textId="040DF27E" w:rsidR="003F7E19" w:rsidRDefault="003F7E19" w:rsidP="00F33546"/>
    <w:p w14:paraId="261C8C37" w14:textId="51757F25" w:rsidR="003F7E19" w:rsidRPr="00F33546" w:rsidRDefault="003F7E19" w:rsidP="00F33546">
      <w:r w:rsidRPr="00F33546">
        <w:rPr>
          <w:b/>
          <w:bCs/>
        </w:rPr>
        <w:t xml:space="preserve">Level 3 </w:t>
      </w:r>
      <w:r>
        <w:rPr>
          <w:b/>
          <w:bCs/>
        </w:rPr>
        <w:t>– Hi</w:t>
      </w:r>
      <w:r w:rsidRPr="00F33546">
        <w:rPr>
          <w:b/>
          <w:bCs/>
        </w:rPr>
        <w:t>gh</w:t>
      </w:r>
    </w:p>
    <w:p w14:paraId="4D71936D" w14:textId="0C3533A0" w:rsidR="00F33546" w:rsidRPr="00F33546" w:rsidRDefault="00F33546" w:rsidP="00E76D4B">
      <w:pPr>
        <w:ind w:left="360"/>
      </w:pPr>
      <w:r w:rsidRPr="00F33546">
        <w:rPr>
          <w:i/>
          <w:iCs/>
        </w:rPr>
        <w:t>Level III w</w:t>
      </w:r>
      <w:r w:rsidR="00EB4CED">
        <w:rPr>
          <w:i/>
          <w:iCs/>
        </w:rPr>
        <w:t>ith</w:t>
      </w:r>
      <w:r w:rsidRPr="00F33546">
        <w:rPr>
          <w:i/>
          <w:iCs/>
        </w:rPr>
        <w:t xml:space="preserve"> </w:t>
      </w:r>
      <w:r w:rsidR="00EB4CED">
        <w:rPr>
          <w:i/>
          <w:iCs/>
        </w:rPr>
        <w:t>g</w:t>
      </w:r>
      <w:r w:rsidRPr="00F33546">
        <w:rPr>
          <w:i/>
          <w:iCs/>
        </w:rPr>
        <w:t>oggles</w:t>
      </w:r>
      <w:r w:rsidR="00F4605B">
        <w:rPr>
          <w:i/>
          <w:iCs/>
        </w:rPr>
        <w:t xml:space="preserve"> or </w:t>
      </w:r>
      <w:r w:rsidR="00EB4CED">
        <w:rPr>
          <w:i/>
          <w:iCs/>
        </w:rPr>
        <w:t>fa</w:t>
      </w:r>
      <w:r w:rsidR="00F4605B">
        <w:rPr>
          <w:i/>
          <w:iCs/>
        </w:rPr>
        <w:t xml:space="preserve">ce </w:t>
      </w:r>
      <w:r w:rsidR="00EB4CED">
        <w:rPr>
          <w:i/>
          <w:iCs/>
        </w:rPr>
        <w:t>s</w:t>
      </w:r>
      <w:r w:rsidR="00F4605B">
        <w:rPr>
          <w:i/>
          <w:iCs/>
        </w:rPr>
        <w:t>hield</w:t>
      </w:r>
    </w:p>
    <w:p w14:paraId="1931953E" w14:textId="520EF96F" w:rsidR="00F33546" w:rsidRPr="00F33546" w:rsidRDefault="00F33546" w:rsidP="00F33546"/>
    <w:p w14:paraId="1E371A6E" w14:textId="729F0755" w:rsidR="00F33546" w:rsidRDefault="00F33546" w:rsidP="00F33546">
      <w:pPr>
        <w:rPr>
          <w:b/>
          <w:bCs/>
        </w:rPr>
      </w:pPr>
      <w:r w:rsidRPr="00F33546">
        <w:rPr>
          <w:b/>
          <w:bCs/>
        </w:rPr>
        <w:t>General: PPE Donning</w:t>
      </w:r>
      <w:r w:rsidR="004E1BBD">
        <w:rPr>
          <w:b/>
          <w:bCs/>
        </w:rPr>
        <w:t xml:space="preserve"> and </w:t>
      </w:r>
      <w:r w:rsidRPr="00F33546">
        <w:rPr>
          <w:b/>
          <w:bCs/>
        </w:rPr>
        <w:t>Doffing Sequence</w:t>
      </w:r>
    </w:p>
    <w:p w14:paraId="59E94682" w14:textId="77777777" w:rsidR="004E1BBD" w:rsidRPr="00F33546" w:rsidRDefault="004E1BBD" w:rsidP="00F33546"/>
    <w:p w14:paraId="42FDBC90" w14:textId="38112DE0" w:rsidR="00F33546" w:rsidRPr="00F33546" w:rsidRDefault="00F33546" w:rsidP="00F33546">
      <w:r w:rsidRPr="00F33546">
        <w:rPr>
          <w:b/>
          <w:bCs/>
        </w:rPr>
        <w:t>Donning PPE Sequence</w:t>
      </w:r>
      <w:r w:rsidR="00A4644E">
        <w:rPr>
          <w:b/>
          <w:bCs/>
        </w:rPr>
        <w:t xml:space="preserve"> </w:t>
      </w:r>
      <w:r w:rsidRPr="00F33546">
        <w:rPr>
          <w:b/>
          <w:bCs/>
        </w:rPr>
        <w:t>M</w:t>
      </w:r>
      <w:r w:rsidR="00A4644E">
        <w:rPr>
          <w:b/>
          <w:bCs/>
        </w:rPr>
        <w:t xml:space="preserve"> </w:t>
      </w:r>
      <w:r w:rsidRPr="00F33546">
        <w:rPr>
          <w:b/>
          <w:bCs/>
        </w:rPr>
        <w:t>E</w:t>
      </w:r>
      <w:r w:rsidR="00A4644E">
        <w:rPr>
          <w:b/>
          <w:bCs/>
        </w:rPr>
        <w:t xml:space="preserve"> </w:t>
      </w:r>
      <w:r w:rsidRPr="00F33546">
        <w:rPr>
          <w:b/>
          <w:bCs/>
        </w:rPr>
        <w:t>C</w:t>
      </w:r>
      <w:r w:rsidR="00A4644E">
        <w:rPr>
          <w:b/>
          <w:bCs/>
        </w:rPr>
        <w:t xml:space="preserve"> </w:t>
      </w:r>
      <w:r w:rsidRPr="00F33546">
        <w:rPr>
          <w:b/>
          <w:bCs/>
        </w:rPr>
        <w:t>G</w:t>
      </w:r>
    </w:p>
    <w:p w14:paraId="1B37A88C" w14:textId="3069AD28" w:rsidR="00F33546" w:rsidRPr="00F33546" w:rsidRDefault="00F33546" w:rsidP="00F33546">
      <w:pPr>
        <w:numPr>
          <w:ilvl w:val="0"/>
          <w:numId w:val="5"/>
        </w:numPr>
      </w:pPr>
      <w:r w:rsidRPr="00F33546">
        <w:rPr>
          <w:b/>
          <w:bCs/>
        </w:rPr>
        <w:t>Mask</w:t>
      </w:r>
    </w:p>
    <w:p w14:paraId="4149BA3B" w14:textId="723B024E" w:rsidR="00F33546" w:rsidRPr="00F33546" w:rsidRDefault="00F33546" w:rsidP="00F33546">
      <w:pPr>
        <w:numPr>
          <w:ilvl w:val="0"/>
          <w:numId w:val="5"/>
        </w:numPr>
      </w:pPr>
      <w:r w:rsidRPr="00F33546">
        <w:rPr>
          <w:b/>
          <w:bCs/>
        </w:rPr>
        <w:t>Eyes</w:t>
      </w:r>
    </w:p>
    <w:p w14:paraId="447A4C30" w14:textId="5CD46CEF" w:rsidR="00F33546" w:rsidRPr="00F33546" w:rsidRDefault="00F33546" w:rsidP="00F33546">
      <w:pPr>
        <w:numPr>
          <w:ilvl w:val="0"/>
          <w:numId w:val="5"/>
        </w:numPr>
      </w:pPr>
      <w:r w:rsidRPr="00F33546">
        <w:rPr>
          <w:b/>
          <w:bCs/>
        </w:rPr>
        <w:t>Coveralls (if applicable)</w:t>
      </w:r>
    </w:p>
    <w:p w14:paraId="22C9B6B7" w14:textId="14B0C9EB" w:rsidR="00F33546" w:rsidRPr="002F4422" w:rsidRDefault="00F33546" w:rsidP="00F33546">
      <w:pPr>
        <w:numPr>
          <w:ilvl w:val="0"/>
          <w:numId w:val="5"/>
        </w:numPr>
      </w:pPr>
      <w:r w:rsidRPr="00F33546">
        <w:rPr>
          <w:b/>
          <w:bCs/>
        </w:rPr>
        <w:t>Gloves</w:t>
      </w:r>
    </w:p>
    <w:p w14:paraId="65A5A5EC" w14:textId="1EDB3D68" w:rsidR="002F4422" w:rsidRDefault="002F4422" w:rsidP="002F4422">
      <w:pPr>
        <w:rPr>
          <w:b/>
          <w:bCs/>
        </w:rPr>
      </w:pPr>
    </w:p>
    <w:p w14:paraId="7EA80169" w14:textId="3D0D0DDB" w:rsidR="002F4422" w:rsidRPr="00F33546" w:rsidRDefault="002F4422" w:rsidP="002F4422">
      <w:r w:rsidRPr="00F33546">
        <w:rPr>
          <w:b/>
          <w:bCs/>
        </w:rPr>
        <w:t>Do</w:t>
      </w:r>
      <w:r w:rsidR="006F657D">
        <w:rPr>
          <w:b/>
          <w:bCs/>
        </w:rPr>
        <w:t xml:space="preserve">ffing </w:t>
      </w:r>
      <w:r w:rsidRPr="00F33546">
        <w:rPr>
          <w:b/>
          <w:bCs/>
        </w:rPr>
        <w:t>PPE Sequence:</w:t>
      </w:r>
      <w:r w:rsidR="00313CCD">
        <w:rPr>
          <w:b/>
          <w:bCs/>
        </w:rPr>
        <w:t xml:space="preserve"> </w:t>
      </w:r>
      <w:r w:rsidRPr="00F33546">
        <w:rPr>
          <w:b/>
          <w:bCs/>
        </w:rPr>
        <w:t>G</w:t>
      </w:r>
      <w:r w:rsidR="00313CCD">
        <w:rPr>
          <w:b/>
          <w:bCs/>
        </w:rPr>
        <w:t xml:space="preserve"> </w:t>
      </w:r>
      <w:r w:rsidRPr="00F33546">
        <w:rPr>
          <w:b/>
          <w:bCs/>
        </w:rPr>
        <w:t>C</w:t>
      </w:r>
      <w:r w:rsidR="00313CCD">
        <w:rPr>
          <w:b/>
          <w:bCs/>
        </w:rPr>
        <w:t xml:space="preserve"> </w:t>
      </w:r>
      <w:r w:rsidRPr="00F33546">
        <w:rPr>
          <w:b/>
          <w:bCs/>
        </w:rPr>
        <w:t>E</w:t>
      </w:r>
      <w:r w:rsidR="00313CCD">
        <w:rPr>
          <w:b/>
          <w:bCs/>
        </w:rPr>
        <w:t xml:space="preserve"> </w:t>
      </w:r>
      <w:r w:rsidRPr="00F33546">
        <w:rPr>
          <w:b/>
          <w:bCs/>
        </w:rPr>
        <w:t>M</w:t>
      </w:r>
      <w:r w:rsidR="00313CCD">
        <w:rPr>
          <w:b/>
          <w:bCs/>
        </w:rPr>
        <w:t xml:space="preserve"> (reverse of the donning sequence)</w:t>
      </w:r>
    </w:p>
    <w:p w14:paraId="0E4B1574" w14:textId="31DDAAF1" w:rsidR="002F4422" w:rsidRPr="00F33546" w:rsidRDefault="002F4422" w:rsidP="002F4422">
      <w:pPr>
        <w:numPr>
          <w:ilvl w:val="0"/>
          <w:numId w:val="13"/>
        </w:numPr>
      </w:pPr>
      <w:r w:rsidRPr="00F33546">
        <w:rPr>
          <w:b/>
          <w:bCs/>
        </w:rPr>
        <w:t>Gloves</w:t>
      </w:r>
    </w:p>
    <w:p w14:paraId="7182C3CD" w14:textId="5F4B328D" w:rsidR="002F4422" w:rsidRPr="00F33546" w:rsidRDefault="002F4422" w:rsidP="002F4422">
      <w:pPr>
        <w:numPr>
          <w:ilvl w:val="0"/>
          <w:numId w:val="13"/>
        </w:numPr>
      </w:pPr>
      <w:r w:rsidRPr="00F33546">
        <w:rPr>
          <w:b/>
          <w:bCs/>
        </w:rPr>
        <w:t xml:space="preserve">Coveralls (if applicable) </w:t>
      </w:r>
      <w:r w:rsidR="0040041C">
        <w:rPr>
          <w:b/>
          <w:bCs/>
        </w:rPr>
        <w:t>–</w:t>
      </w:r>
      <w:r w:rsidRPr="00F33546">
        <w:rPr>
          <w:b/>
          <w:bCs/>
        </w:rPr>
        <w:t xml:space="preserve"> </w:t>
      </w:r>
      <w:r w:rsidR="0040041C">
        <w:rPr>
          <w:b/>
          <w:bCs/>
        </w:rPr>
        <w:t>W</w:t>
      </w:r>
      <w:r w:rsidRPr="00F33546">
        <w:rPr>
          <w:b/>
          <w:bCs/>
        </w:rPr>
        <w:t>ash hands</w:t>
      </w:r>
    </w:p>
    <w:p w14:paraId="409E864F" w14:textId="1ECFC2F7" w:rsidR="002F4422" w:rsidRPr="00F33546" w:rsidRDefault="002F4422" w:rsidP="002F4422">
      <w:pPr>
        <w:numPr>
          <w:ilvl w:val="0"/>
          <w:numId w:val="13"/>
        </w:numPr>
      </w:pPr>
      <w:r w:rsidRPr="00F33546">
        <w:rPr>
          <w:b/>
          <w:bCs/>
        </w:rPr>
        <w:t>Eyes</w:t>
      </w:r>
    </w:p>
    <w:p w14:paraId="1C9361D6" w14:textId="07F151A5" w:rsidR="002F4422" w:rsidRPr="002F4422" w:rsidRDefault="002F4422" w:rsidP="002F4422">
      <w:pPr>
        <w:numPr>
          <w:ilvl w:val="0"/>
          <w:numId w:val="13"/>
        </w:numPr>
      </w:pPr>
      <w:r w:rsidRPr="00F33546">
        <w:rPr>
          <w:b/>
          <w:bCs/>
        </w:rPr>
        <w:t xml:space="preserve">Mask </w:t>
      </w:r>
      <w:r w:rsidR="0040041C">
        <w:rPr>
          <w:b/>
          <w:bCs/>
        </w:rPr>
        <w:t>–</w:t>
      </w:r>
      <w:r w:rsidRPr="00F33546">
        <w:rPr>
          <w:b/>
          <w:bCs/>
        </w:rPr>
        <w:t xml:space="preserve"> </w:t>
      </w:r>
      <w:r w:rsidR="0040041C">
        <w:rPr>
          <w:b/>
          <w:bCs/>
        </w:rPr>
        <w:t>W</w:t>
      </w:r>
      <w:r w:rsidRPr="00F33546">
        <w:rPr>
          <w:b/>
          <w:bCs/>
        </w:rPr>
        <w:t>ash Hands</w:t>
      </w:r>
    </w:p>
    <w:p w14:paraId="5D1D201D" w14:textId="77777777" w:rsidR="002F4422" w:rsidRDefault="002F4422" w:rsidP="002F4422">
      <w:pPr>
        <w:rPr>
          <w:b/>
          <w:bCs/>
        </w:rPr>
      </w:pPr>
    </w:p>
    <w:p w14:paraId="2F7345D3" w14:textId="67EF28A8" w:rsidR="00F33546" w:rsidRPr="00F33546" w:rsidRDefault="00F33546" w:rsidP="00F33546">
      <w:r w:rsidRPr="00F33546">
        <w:rPr>
          <w:b/>
          <w:bCs/>
        </w:rPr>
        <w:t>Decontamination Checklist</w:t>
      </w:r>
    </w:p>
    <w:p w14:paraId="744A8418" w14:textId="707A4DBF" w:rsidR="00F33546" w:rsidRPr="00F33546" w:rsidRDefault="00F33546" w:rsidP="003F16EC">
      <w:pPr>
        <w:pStyle w:val="ListParagraph"/>
        <w:numPr>
          <w:ilvl w:val="0"/>
          <w:numId w:val="14"/>
        </w:numPr>
      </w:pPr>
      <w:r w:rsidRPr="003F16EC">
        <w:rPr>
          <w:b/>
          <w:bCs/>
        </w:rPr>
        <w:t>Daily</w:t>
      </w:r>
      <w:r w:rsidR="00441C53" w:rsidRPr="003F16EC">
        <w:rPr>
          <w:b/>
          <w:bCs/>
        </w:rPr>
        <w:t xml:space="preserve"> </w:t>
      </w:r>
      <w:r w:rsidR="00441C53">
        <w:t>–</w:t>
      </w:r>
      <w:r w:rsidRPr="00F33546">
        <w:t xml:space="preserve"> </w:t>
      </w:r>
      <w:r w:rsidR="00441C53">
        <w:t>C</w:t>
      </w:r>
      <w:r w:rsidRPr="00F33546">
        <w:t>lea</w:t>
      </w:r>
      <w:r w:rsidR="00F652BB">
        <w:t>n</w:t>
      </w:r>
      <w:r w:rsidRPr="00F33546">
        <w:t>ing of stations and apparatus will be conducted at the start of every shift.</w:t>
      </w:r>
    </w:p>
    <w:p w14:paraId="69BA81C1" w14:textId="4FA54978" w:rsidR="00F33546" w:rsidRPr="00F33546" w:rsidRDefault="00F33546" w:rsidP="003F16EC">
      <w:pPr>
        <w:pStyle w:val="ListParagraph"/>
        <w:numPr>
          <w:ilvl w:val="0"/>
          <w:numId w:val="14"/>
        </w:numPr>
      </w:pPr>
      <w:r w:rsidRPr="003F16EC">
        <w:rPr>
          <w:b/>
          <w:bCs/>
        </w:rPr>
        <w:t>Level 1</w:t>
      </w:r>
      <w:r w:rsidR="00D47242" w:rsidRPr="003F16EC">
        <w:rPr>
          <w:b/>
          <w:bCs/>
        </w:rPr>
        <w:t xml:space="preserve"> </w:t>
      </w:r>
      <w:r w:rsidR="00D47242">
        <w:t>–</w:t>
      </w:r>
      <w:r w:rsidRPr="00F33546">
        <w:t xml:space="preserve"> </w:t>
      </w:r>
      <w:r w:rsidR="00D47242">
        <w:t>C</w:t>
      </w:r>
      <w:r w:rsidRPr="00F33546">
        <w:t>leaning of apparatus will be conducted after all</w:t>
      </w:r>
      <w:r w:rsidR="00AB2D1B">
        <w:t xml:space="preserve"> </w:t>
      </w:r>
      <w:r w:rsidRPr="003F16EC">
        <w:rPr>
          <w:b/>
          <w:bCs/>
        </w:rPr>
        <w:t>Level 1</w:t>
      </w:r>
      <w:r w:rsidR="00AB2D1B" w:rsidRPr="003F16EC">
        <w:rPr>
          <w:b/>
          <w:bCs/>
        </w:rPr>
        <w:t xml:space="preserve"> </w:t>
      </w:r>
      <w:r w:rsidRPr="00F33546">
        <w:t>calls.</w:t>
      </w:r>
    </w:p>
    <w:p w14:paraId="3310BED4" w14:textId="4B4CC06C" w:rsidR="00F33546" w:rsidRPr="00F33546" w:rsidRDefault="00F33546" w:rsidP="003F16EC">
      <w:pPr>
        <w:pStyle w:val="ListParagraph"/>
        <w:numPr>
          <w:ilvl w:val="0"/>
          <w:numId w:val="14"/>
        </w:numPr>
      </w:pPr>
      <w:r w:rsidRPr="003F16EC">
        <w:rPr>
          <w:b/>
          <w:bCs/>
        </w:rPr>
        <w:t>Level 2</w:t>
      </w:r>
      <w:r w:rsidR="00D47242" w:rsidRPr="003F16EC">
        <w:rPr>
          <w:b/>
          <w:bCs/>
        </w:rPr>
        <w:t xml:space="preserve"> </w:t>
      </w:r>
      <w:r w:rsidR="00D47242">
        <w:t>–</w:t>
      </w:r>
      <w:r w:rsidRPr="00F33546">
        <w:t xml:space="preserve"> </w:t>
      </w:r>
      <w:r w:rsidR="00D47242">
        <w:t>D</w:t>
      </w:r>
      <w:r w:rsidRPr="00F33546">
        <w:t>eep clean apparatus after all</w:t>
      </w:r>
      <w:r w:rsidR="00AB2D1B">
        <w:t xml:space="preserve"> </w:t>
      </w:r>
      <w:r w:rsidRPr="003F16EC">
        <w:rPr>
          <w:b/>
          <w:bCs/>
        </w:rPr>
        <w:t>Level 2</w:t>
      </w:r>
      <w:r w:rsidR="00AB2D1B" w:rsidRPr="003F16EC">
        <w:rPr>
          <w:b/>
          <w:bCs/>
        </w:rPr>
        <w:t xml:space="preserve"> </w:t>
      </w:r>
      <w:r w:rsidRPr="00F33546">
        <w:t>calls.</w:t>
      </w:r>
    </w:p>
    <w:p w14:paraId="24758C35" w14:textId="7BCD535E" w:rsidR="00F33546" w:rsidRDefault="00F33546" w:rsidP="003F16EC">
      <w:pPr>
        <w:pStyle w:val="ListParagraph"/>
        <w:numPr>
          <w:ilvl w:val="0"/>
          <w:numId w:val="14"/>
        </w:numPr>
      </w:pPr>
      <w:r w:rsidRPr="003F16EC">
        <w:rPr>
          <w:b/>
          <w:bCs/>
        </w:rPr>
        <w:t>Level 3</w:t>
      </w:r>
      <w:r w:rsidR="00D47242" w:rsidRPr="003F16EC">
        <w:rPr>
          <w:b/>
          <w:bCs/>
        </w:rPr>
        <w:t xml:space="preserve"> </w:t>
      </w:r>
      <w:r w:rsidR="00D47242">
        <w:t>–</w:t>
      </w:r>
      <w:r w:rsidRPr="00F33546">
        <w:t xml:space="preserve"> </w:t>
      </w:r>
      <w:r w:rsidR="00D47242">
        <w:t>D</w:t>
      </w:r>
      <w:r w:rsidRPr="00F33546">
        <w:t>eep clean apparatus, launder uniforms</w:t>
      </w:r>
      <w:r w:rsidR="00AB2D1B">
        <w:t xml:space="preserve">, </w:t>
      </w:r>
      <w:r w:rsidRPr="00F33546">
        <w:t>disinfect goggles with soap/water after all</w:t>
      </w:r>
      <w:r w:rsidR="004227E4">
        <w:t xml:space="preserve"> </w:t>
      </w:r>
      <w:r w:rsidRPr="003F16EC">
        <w:rPr>
          <w:b/>
          <w:bCs/>
        </w:rPr>
        <w:t>Level 3</w:t>
      </w:r>
      <w:r w:rsidR="004227E4" w:rsidRPr="003F16EC">
        <w:rPr>
          <w:b/>
          <w:bCs/>
        </w:rPr>
        <w:t xml:space="preserve"> </w:t>
      </w:r>
      <w:r w:rsidRPr="00F33546">
        <w:t>calls.</w:t>
      </w:r>
    </w:p>
    <w:p w14:paraId="7469BABC" w14:textId="77777777" w:rsidR="006E6E90" w:rsidRPr="00F33546" w:rsidRDefault="006E6E90" w:rsidP="00F33546"/>
    <w:p w14:paraId="5ECF95CB" w14:textId="6297FBB1" w:rsidR="00F33546" w:rsidRDefault="00F33546" w:rsidP="00AE4482">
      <w:pPr>
        <w:ind w:left="360"/>
      </w:pPr>
      <w:r w:rsidRPr="00F33546">
        <w:rPr>
          <w:b/>
          <w:bCs/>
        </w:rPr>
        <w:t xml:space="preserve">Note: </w:t>
      </w:r>
      <w:r w:rsidRPr="00F33546">
        <w:t>Goggles</w:t>
      </w:r>
      <w:r w:rsidR="00135846" w:rsidRPr="00560F34">
        <w:t xml:space="preserve"> and </w:t>
      </w:r>
      <w:r w:rsidRPr="00F33546">
        <w:t>face shields</w:t>
      </w:r>
      <w:r w:rsidR="00135846" w:rsidRPr="00560F34">
        <w:t xml:space="preserve"> may be cleaned, disinfected, and re</w:t>
      </w:r>
      <w:r w:rsidR="00AE4482">
        <w:t>-</w:t>
      </w:r>
      <w:r w:rsidR="00560F34" w:rsidRPr="00560F34">
        <w:t xml:space="preserve">used.  </w:t>
      </w:r>
      <w:r w:rsidRPr="00F33546">
        <w:t xml:space="preserve">N-95 masks are </w:t>
      </w:r>
      <w:r w:rsidR="00E4744A">
        <w:t xml:space="preserve">typically not </w:t>
      </w:r>
      <w:r w:rsidRPr="00F33546">
        <w:t xml:space="preserve">reusable items. </w:t>
      </w:r>
      <w:r w:rsidR="00B72850">
        <w:t xml:space="preserve">However, if the stock of N-95 masks becomes low, </w:t>
      </w:r>
      <w:r w:rsidR="00570DDC">
        <w:t xml:space="preserve">they may be cleaned and re-used.  Any </w:t>
      </w:r>
      <w:r w:rsidRPr="00F33546">
        <w:t xml:space="preserve">N-95 </w:t>
      </w:r>
      <w:r w:rsidR="00570DDC">
        <w:t xml:space="preserve">mask that is </w:t>
      </w:r>
      <w:r w:rsidRPr="00F33546">
        <w:t>dirty or difficult to breath</w:t>
      </w:r>
      <w:r w:rsidR="00BA6C8C">
        <w:t>e</w:t>
      </w:r>
      <w:r w:rsidRPr="00F33546">
        <w:t xml:space="preserve"> through</w:t>
      </w:r>
      <w:r w:rsidR="00BA6C8C">
        <w:t xml:space="preserve"> must </w:t>
      </w:r>
      <w:r w:rsidRPr="00F33546">
        <w:t>be replaced.</w:t>
      </w:r>
    </w:p>
    <w:p w14:paraId="73C86D61" w14:textId="77777777" w:rsidR="00AE4482" w:rsidRPr="00F33546" w:rsidRDefault="00AE4482" w:rsidP="00F33546"/>
    <w:p w14:paraId="5CB2792A" w14:textId="77777777" w:rsidR="00F33546" w:rsidRPr="00F33546" w:rsidRDefault="00F33546" w:rsidP="00F33546">
      <w:r w:rsidRPr="00F33546">
        <w:rPr>
          <w:b/>
          <w:bCs/>
        </w:rPr>
        <w:lastRenderedPageBreak/>
        <w:t>General: Precaution Aerosol-Generating Procedures</w:t>
      </w:r>
    </w:p>
    <w:p w14:paraId="45DF3A17" w14:textId="77777777" w:rsidR="00F33546" w:rsidRPr="00F33546" w:rsidRDefault="00F33546" w:rsidP="00F33546">
      <w:pPr>
        <w:numPr>
          <w:ilvl w:val="0"/>
          <w:numId w:val="6"/>
        </w:numPr>
      </w:pPr>
      <w:r w:rsidRPr="00F33546">
        <w:t>Avoid non-essential/non-immediate lifesaving aerosol-generating procedures.</w:t>
      </w:r>
    </w:p>
    <w:p w14:paraId="1FC46B89" w14:textId="77777777" w:rsidR="00F33546" w:rsidRPr="00F33546" w:rsidRDefault="00F33546" w:rsidP="00F33546">
      <w:pPr>
        <w:numPr>
          <w:ilvl w:val="0"/>
          <w:numId w:val="6"/>
        </w:numPr>
      </w:pPr>
      <w:r w:rsidRPr="00F33546">
        <w:t>Contact Medical Control as needed for guidance.</w:t>
      </w:r>
    </w:p>
    <w:p w14:paraId="2ED10CAC" w14:textId="511B796D" w:rsidR="00F33546" w:rsidRDefault="00F33546" w:rsidP="00F26626">
      <w:pPr>
        <w:numPr>
          <w:ilvl w:val="0"/>
          <w:numId w:val="6"/>
        </w:numPr>
      </w:pPr>
      <w:r w:rsidRPr="00F33546">
        <w:t>In addition to the PPE described above, fire personnel should exercise caution if aerosol-generating procedure (e.g., bag valve</w:t>
      </w:r>
      <w:r w:rsidR="00B11671">
        <w:t xml:space="preserve"> </w:t>
      </w:r>
      <w:r w:rsidRPr="00F33546">
        <w:t>mask (BVM) ventilation, oropharyngeal suctioning, nebulizer treatment, or cardiopulmonary resuscitation (CPR) is necessary).</w:t>
      </w:r>
    </w:p>
    <w:p w14:paraId="260E2D81" w14:textId="77777777" w:rsidR="00135846" w:rsidRPr="00F33546" w:rsidRDefault="00135846" w:rsidP="00135846"/>
    <w:p w14:paraId="24DFE6AC" w14:textId="491616F9" w:rsidR="00F33546" w:rsidRDefault="00F33546" w:rsidP="00F33546">
      <w:pPr>
        <w:rPr>
          <w:b/>
          <w:bCs/>
        </w:rPr>
      </w:pPr>
      <w:r w:rsidRPr="00F33546">
        <w:rPr>
          <w:b/>
          <w:bCs/>
        </w:rPr>
        <w:t>General: Cleaning Fire Apparatus &amp; Equipment</w:t>
      </w:r>
    </w:p>
    <w:p w14:paraId="6F7C2778" w14:textId="77777777" w:rsidR="00D23F8D" w:rsidRPr="00F33546" w:rsidRDefault="00D23F8D" w:rsidP="00F33546"/>
    <w:p w14:paraId="3CA11333" w14:textId="092810C8" w:rsidR="00F33546" w:rsidRDefault="00F33546" w:rsidP="00F33546">
      <w:pPr>
        <w:rPr>
          <w:b/>
          <w:bCs/>
        </w:rPr>
      </w:pPr>
      <w:r w:rsidRPr="00F33546">
        <w:rPr>
          <w:b/>
          <w:bCs/>
        </w:rPr>
        <w:t>The following are general guidelines for cleaning or maintaining fire units and equipment after potential exposure:</w:t>
      </w:r>
    </w:p>
    <w:p w14:paraId="61187BE8" w14:textId="3C93CF24" w:rsidR="00A306C6" w:rsidRDefault="00A306C6" w:rsidP="00F33546"/>
    <w:p w14:paraId="0D7E6628" w14:textId="2C7F6346" w:rsidR="009D0FBB" w:rsidRDefault="009D0FBB" w:rsidP="00F33546">
      <w:r>
        <w:t>Definitions:</w:t>
      </w:r>
    </w:p>
    <w:p w14:paraId="2E1041AF" w14:textId="40B49477" w:rsidR="009D0FBB" w:rsidRDefault="009D0FBB" w:rsidP="00F33546"/>
    <w:p w14:paraId="6AB0746A" w14:textId="119EF56C" w:rsidR="009D0FBB" w:rsidRDefault="009D0FBB" w:rsidP="00C84289">
      <w:pPr>
        <w:pStyle w:val="ListParagraph"/>
        <w:numPr>
          <w:ilvl w:val="0"/>
          <w:numId w:val="15"/>
        </w:numPr>
      </w:pPr>
      <w:r>
        <w:t xml:space="preserve">Cleaning: </w:t>
      </w:r>
      <w:r w:rsidR="007C2344">
        <w:t>The removal of dirt, germs, impurities, etc. from surfaces.</w:t>
      </w:r>
    </w:p>
    <w:p w14:paraId="0E88D555" w14:textId="6D4964A4" w:rsidR="009D0FBB" w:rsidRDefault="009D0FBB" w:rsidP="00C84289">
      <w:pPr>
        <w:pStyle w:val="ListParagraph"/>
        <w:numPr>
          <w:ilvl w:val="0"/>
          <w:numId w:val="15"/>
        </w:numPr>
      </w:pPr>
      <w:r>
        <w:t xml:space="preserve">Disinfecting: </w:t>
      </w:r>
      <w:r w:rsidR="007C2344">
        <w:t>The killing of germs and v</w:t>
      </w:r>
      <w:r w:rsidR="00915939">
        <w:t>iruses on surfaces.</w:t>
      </w:r>
    </w:p>
    <w:p w14:paraId="3C5C8C8D" w14:textId="02A903D6" w:rsidR="009D0FBB" w:rsidRDefault="009D0FBB" w:rsidP="00F33546"/>
    <w:p w14:paraId="2904CC7C" w14:textId="318F6AFC" w:rsidR="00C84289" w:rsidRDefault="00C84289" w:rsidP="00F33546">
      <w:r>
        <w:t>Procedure:</w:t>
      </w:r>
    </w:p>
    <w:p w14:paraId="114006CF" w14:textId="77777777" w:rsidR="00C84289" w:rsidRPr="00F33546" w:rsidRDefault="00C84289" w:rsidP="00F33546"/>
    <w:p w14:paraId="2EF076A0" w14:textId="3FFA730F" w:rsidR="00F33546" w:rsidRPr="00F33546" w:rsidRDefault="002D0572" w:rsidP="002F3975">
      <w:pPr>
        <w:numPr>
          <w:ilvl w:val="0"/>
          <w:numId w:val="7"/>
        </w:numPr>
      </w:pPr>
      <w:r>
        <w:t xml:space="preserve">Gloves </w:t>
      </w:r>
      <w:r w:rsidR="006178D8">
        <w:t>s</w:t>
      </w:r>
      <w:r>
        <w:t xml:space="preserve">hall be worn when </w:t>
      </w:r>
      <w:r w:rsidR="00F33546" w:rsidRPr="00F33546">
        <w:t>cleaning the apparatus</w:t>
      </w:r>
      <w:r w:rsidR="005E0F3D">
        <w:t xml:space="preserve"> and equipment</w:t>
      </w:r>
      <w:r w:rsidR="00F33546" w:rsidRPr="00F33546">
        <w:t>.</w:t>
      </w:r>
      <w:r w:rsidR="006178D8">
        <w:t xml:space="preserve"> </w:t>
      </w:r>
      <w:r w:rsidR="00F33546" w:rsidRPr="00F33546">
        <w:t xml:space="preserve"> A face shield </w:t>
      </w:r>
      <w:r w:rsidR="00640B03">
        <w:t xml:space="preserve">or goggles </w:t>
      </w:r>
      <w:r w:rsidR="00F33546" w:rsidRPr="00F33546">
        <w:t xml:space="preserve">and N-95 mask </w:t>
      </w:r>
      <w:r w:rsidR="00B60F3C">
        <w:t xml:space="preserve">must </w:t>
      </w:r>
      <w:r w:rsidR="00F33546" w:rsidRPr="00F33546">
        <w:t>also be worn if splashes or sprays during cleaning are anticipated.</w:t>
      </w:r>
      <w:r w:rsidR="0024262F">
        <w:t xml:space="preserve">  Apparatus and equipment shall be cleaned before being disinfected.</w:t>
      </w:r>
    </w:p>
    <w:p w14:paraId="11F8BD73" w14:textId="258F1F47" w:rsidR="00732BE8" w:rsidRPr="00F33546" w:rsidRDefault="00CA0B14" w:rsidP="00521D70">
      <w:pPr>
        <w:numPr>
          <w:ilvl w:val="0"/>
          <w:numId w:val="8"/>
        </w:numPr>
      </w:pPr>
      <w:r>
        <w:t xml:space="preserve">When using commercial products, be certain </w:t>
      </w:r>
      <w:r w:rsidR="00F33546" w:rsidRPr="00F33546">
        <w:t xml:space="preserve">that environmental cleaning and disinfection procedures are followed consistently and correctly, </w:t>
      </w:r>
      <w:r w:rsidR="000F02C0">
        <w:t xml:space="preserve">including </w:t>
      </w:r>
      <w:r w:rsidR="00F33546" w:rsidRPr="00F33546">
        <w:t>the provision of</w:t>
      </w:r>
      <w:r w:rsidR="00C2709F">
        <w:t xml:space="preserve"> </w:t>
      </w:r>
      <w:r w:rsidR="00F33546" w:rsidRPr="00F33546">
        <w:t xml:space="preserve">adequate ventilation when chemicals are in use. </w:t>
      </w:r>
      <w:r w:rsidR="00977CBA">
        <w:t xml:space="preserve"> </w:t>
      </w:r>
      <w:r w:rsidR="00F33546" w:rsidRPr="00F33546">
        <w:t>Doors should remain open when cleaning the vehicle.</w:t>
      </w:r>
    </w:p>
    <w:p w14:paraId="42FCFBCF" w14:textId="079F2769" w:rsidR="00F33546" w:rsidRPr="00F33546" w:rsidRDefault="00F33546" w:rsidP="00BE0EDD">
      <w:pPr>
        <w:numPr>
          <w:ilvl w:val="0"/>
          <w:numId w:val="9"/>
        </w:numPr>
      </w:pPr>
      <w:r w:rsidRPr="00F33546">
        <w:t>Routine cleaning and disinfection procedures (</w:t>
      </w:r>
      <w:r w:rsidR="00C00933">
        <w:t>i</w:t>
      </w:r>
      <w:r w:rsidRPr="00F33546">
        <w:t>.</w:t>
      </w:r>
      <w:r w:rsidR="00C00933">
        <w:t>e</w:t>
      </w:r>
      <w:r w:rsidRPr="00F33546">
        <w:t>., using cleaners and water to clean surfaces prior to applying an</w:t>
      </w:r>
      <w:r w:rsidR="00025FED">
        <w:t xml:space="preserve"> </w:t>
      </w:r>
      <w:r w:rsidRPr="00F33546">
        <w:t>EPA-registered, hospital-grade disinfectant to frequently touched surfaces or objects for appropriate contact times as indicated on</w:t>
      </w:r>
      <w:r w:rsidR="00780E5A">
        <w:t xml:space="preserve"> </w:t>
      </w:r>
      <w:r w:rsidRPr="00F33546">
        <w:t xml:space="preserve">the product’s label) are appropriate for </w:t>
      </w:r>
      <w:r w:rsidR="005C49AF">
        <w:t xml:space="preserve">killing </w:t>
      </w:r>
      <w:r w:rsidR="00E92028">
        <w:t xml:space="preserve">the </w:t>
      </w:r>
      <w:r w:rsidR="00011AE0">
        <w:t xml:space="preserve">novel </w:t>
      </w:r>
      <w:r w:rsidR="00E92028" w:rsidRPr="00E92028">
        <w:t>2019-nCoV</w:t>
      </w:r>
      <w:r w:rsidR="00E92028">
        <w:t xml:space="preserve"> </w:t>
      </w:r>
      <w:r w:rsidR="009E31B4">
        <w:t>virus (</w:t>
      </w:r>
      <w:r w:rsidRPr="00F33546">
        <w:t>the virus that causes COVID-19).</w:t>
      </w:r>
    </w:p>
    <w:p w14:paraId="1CB80193" w14:textId="7262CC77" w:rsidR="00F33546" w:rsidRPr="00F33546" w:rsidRDefault="00F33546" w:rsidP="004B2F3D">
      <w:pPr>
        <w:numPr>
          <w:ilvl w:val="0"/>
          <w:numId w:val="10"/>
        </w:numPr>
      </w:pPr>
      <w:r w:rsidRPr="00F33546">
        <w:t xml:space="preserve">Clean and disinfectant </w:t>
      </w:r>
      <w:r w:rsidR="00DA5F56">
        <w:t>a</w:t>
      </w:r>
      <w:r w:rsidRPr="00F33546">
        <w:t xml:space="preserve">ll surfaces that may have </w:t>
      </w:r>
      <w:r w:rsidR="00B041DF">
        <w:t xml:space="preserve">been </w:t>
      </w:r>
      <w:r w:rsidRPr="00F33546">
        <w:t>in contact</w:t>
      </w:r>
      <w:r w:rsidR="00DA5F56">
        <w:t xml:space="preserve"> </w:t>
      </w:r>
      <w:r w:rsidRPr="00F33546">
        <w:t>with materials contaminated during patient care (</w:t>
      </w:r>
      <w:r w:rsidR="005C49AF">
        <w:t>i</w:t>
      </w:r>
      <w:r w:rsidRPr="00F33546">
        <w:t>.</w:t>
      </w:r>
      <w:r w:rsidR="005C49AF">
        <w:t>e</w:t>
      </w:r>
      <w:r w:rsidRPr="00F33546">
        <w:t>., diagnostic equipment, medical bags, oxygen tanks, etc.)</w:t>
      </w:r>
      <w:r w:rsidR="004127C1">
        <w:t xml:space="preserve">.  </w:t>
      </w:r>
      <w:r w:rsidR="00E80812">
        <w:t>After cleaning, d</w:t>
      </w:r>
      <w:r w:rsidR="004127C1">
        <w:t>isinfecti</w:t>
      </w:r>
      <w:r w:rsidR="00E80812">
        <w:t xml:space="preserve">on maybe accomplished </w:t>
      </w:r>
      <w:r w:rsidRPr="00F33546">
        <w:t>using an EPA-registered hospital grade disinfectant in accordance with the product label.</w:t>
      </w:r>
    </w:p>
    <w:p w14:paraId="5A211A33" w14:textId="21ACD71C" w:rsidR="00F33546" w:rsidRDefault="00EB3C6B" w:rsidP="00E659CF">
      <w:pPr>
        <w:pStyle w:val="ListParagraph"/>
        <w:numPr>
          <w:ilvl w:val="0"/>
          <w:numId w:val="11"/>
        </w:numPr>
      </w:pPr>
      <w:r>
        <w:t xml:space="preserve">All reusable patient care equipment </w:t>
      </w:r>
      <w:r w:rsidR="00ED538A">
        <w:t xml:space="preserve">shall be cleaned and disinfected </w:t>
      </w:r>
      <w:r w:rsidR="00CE03B4" w:rsidRPr="00CE03B4">
        <w:t xml:space="preserve">before </w:t>
      </w:r>
      <w:r w:rsidR="00622D1B">
        <w:t xml:space="preserve">being used </w:t>
      </w:r>
      <w:r w:rsidR="00CE03B4" w:rsidRPr="00CE03B4">
        <w:t>on another patient</w:t>
      </w:r>
      <w:r w:rsidR="00622D1B">
        <w:t xml:space="preserve">.  </w:t>
      </w:r>
      <w:r w:rsidR="00CE03B4">
        <w:t xml:space="preserve">Follow the </w:t>
      </w:r>
      <w:r w:rsidR="00CE03B4" w:rsidRPr="00CE03B4">
        <w:t xml:space="preserve">manufacturer’s instructions </w:t>
      </w:r>
      <w:r w:rsidR="00CE03B4">
        <w:t xml:space="preserve">when cleaning and disinfecting </w:t>
      </w:r>
      <w:r w:rsidR="00F33546" w:rsidRPr="00F33546">
        <w:t>reusable patient care equipment</w:t>
      </w:r>
      <w:r w:rsidR="007A2F3B">
        <w:t>.</w:t>
      </w:r>
    </w:p>
    <w:p w14:paraId="7661BC83" w14:textId="77777777" w:rsidR="0068763D" w:rsidRPr="00F33546" w:rsidRDefault="0068763D" w:rsidP="0068763D">
      <w:pPr>
        <w:numPr>
          <w:ilvl w:val="0"/>
          <w:numId w:val="11"/>
        </w:numPr>
      </w:pPr>
      <w:r w:rsidRPr="00F33546">
        <w:t xml:space="preserve">Spray </w:t>
      </w:r>
      <w:r>
        <w:t xml:space="preserve">the cleaning and disinfecting solutions </w:t>
      </w:r>
      <w:r w:rsidRPr="00F33546">
        <w:t xml:space="preserve">on a rag and wipe </w:t>
      </w:r>
      <w:r>
        <w:t xml:space="preserve">down </w:t>
      </w:r>
      <w:r w:rsidRPr="00F33546">
        <w:t>items that are</w:t>
      </w:r>
      <w:r>
        <w:t xml:space="preserve"> </w:t>
      </w:r>
      <w:r w:rsidRPr="00F33546">
        <w:t xml:space="preserve">difficult to clean with a liquid, </w:t>
      </w:r>
      <w:r>
        <w:t>such as electrode cables and</w:t>
      </w:r>
      <w:r w:rsidRPr="00F33546">
        <w:t xml:space="preserve"> BP cuffs.</w:t>
      </w:r>
    </w:p>
    <w:p w14:paraId="7EC50CC8" w14:textId="46D2C44F" w:rsidR="00EC52EA" w:rsidRPr="006817CE" w:rsidRDefault="00EC52EA" w:rsidP="00E659CF">
      <w:pPr>
        <w:pStyle w:val="ListParagraph"/>
        <w:numPr>
          <w:ilvl w:val="0"/>
          <w:numId w:val="11"/>
        </w:numPr>
      </w:pPr>
      <w:r>
        <w:t>When using commercial cl</w:t>
      </w:r>
      <w:r w:rsidR="002B56B3">
        <w:t>ea</w:t>
      </w:r>
      <w:r>
        <w:t>n</w:t>
      </w:r>
      <w:r w:rsidR="002B56B3">
        <w:t>i</w:t>
      </w:r>
      <w:r>
        <w:t xml:space="preserve">ng products be sure to follow the manufacturer’s directions and allow </w:t>
      </w:r>
      <w:proofErr w:type="gramStart"/>
      <w:r>
        <w:t>sufficient</w:t>
      </w:r>
      <w:proofErr w:type="gramEnd"/>
      <w:r>
        <w:t xml:space="preserve"> dwell time </w:t>
      </w:r>
      <w:r w:rsidR="00A10A4B">
        <w:t xml:space="preserve">for the product to </w:t>
      </w:r>
      <w:r w:rsidR="005C2F88">
        <w:t>do its job of killing germs and viruses.</w:t>
      </w:r>
    </w:p>
    <w:p w14:paraId="31FE0057" w14:textId="77777777" w:rsidR="00F85FB9" w:rsidRDefault="009061BD" w:rsidP="00CF07E5">
      <w:pPr>
        <w:numPr>
          <w:ilvl w:val="0"/>
          <w:numId w:val="11"/>
        </w:numPr>
      </w:pPr>
      <w:r w:rsidRPr="009061BD">
        <w:lastRenderedPageBreak/>
        <w:t>A bleach solution of ⅓-cup of bleach to a gallon of water will kill the COVID-19 virus</w:t>
      </w:r>
      <w:r w:rsidR="00D85051">
        <w:t xml:space="preserve"> and may be used in place of commercial </w:t>
      </w:r>
      <w:r w:rsidR="00C5708B">
        <w:t>disinfecting products</w:t>
      </w:r>
      <w:r w:rsidRPr="009061BD">
        <w:t>.</w:t>
      </w:r>
      <w:r w:rsidR="00F85FB9">
        <w:t xml:space="preserve"> </w:t>
      </w:r>
    </w:p>
    <w:p w14:paraId="0D8C7DCB" w14:textId="760DB3AD" w:rsidR="00813156" w:rsidRDefault="00F33546" w:rsidP="00A5694A">
      <w:pPr>
        <w:numPr>
          <w:ilvl w:val="0"/>
          <w:numId w:val="12"/>
        </w:numPr>
      </w:pPr>
      <w:r w:rsidRPr="00F33546">
        <w:t xml:space="preserve">Follow </w:t>
      </w:r>
      <w:r w:rsidR="007F1F0C">
        <w:t xml:space="preserve">proper procedures </w:t>
      </w:r>
      <w:r w:rsidRPr="00F33546">
        <w:t>for the containment and disposal of used PPE and regulated medical waste.</w:t>
      </w:r>
    </w:p>
    <w:p w14:paraId="580E68D4" w14:textId="65DAB684" w:rsidR="00F33546" w:rsidRPr="00F33546" w:rsidRDefault="00813156" w:rsidP="00A5694A">
      <w:pPr>
        <w:numPr>
          <w:ilvl w:val="0"/>
          <w:numId w:val="12"/>
        </w:numPr>
      </w:pPr>
      <w:r>
        <w:t xml:space="preserve">Wash hands with soap and water </w:t>
      </w:r>
      <w:r w:rsidR="00413A5F">
        <w:t xml:space="preserve">thoroughly after cleanings and disinfecting </w:t>
      </w:r>
      <w:r w:rsidR="004338FA">
        <w:t>apparatus and equipment.</w:t>
      </w:r>
    </w:p>
    <w:p w14:paraId="3BD86668" w14:textId="77777777" w:rsidR="00944FE1" w:rsidRPr="002B56B3" w:rsidRDefault="00944FE1"/>
    <w:sectPr w:rsidR="00944FE1" w:rsidRPr="002B56B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53747" w14:textId="77777777" w:rsidR="007C3235" w:rsidRDefault="007C3235" w:rsidP="007C3235">
      <w:r>
        <w:separator/>
      </w:r>
    </w:p>
  </w:endnote>
  <w:endnote w:type="continuationSeparator" w:id="0">
    <w:p w14:paraId="18678B44" w14:textId="77777777" w:rsidR="007C3235" w:rsidRDefault="007C3235" w:rsidP="007C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1848E" w14:textId="191DA1B9" w:rsidR="007C3235" w:rsidRPr="007C3235" w:rsidRDefault="007C3235">
    <w:pPr>
      <w:pStyle w:val="Footer"/>
      <w:rPr>
        <w:sz w:val="18"/>
        <w:szCs w:val="18"/>
      </w:rPr>
    </w:pPr>
    <w:r w:rsidRPr="007C3235">
      <w:rPr>
        <w:sz w:val="18"/>
        <w:szCs w:val="18"/>
      </w:rPr>
      <w:t>UT MTAS sample template</w:t>
    </w:r>
    <w:r w:rsidR="009C0E0F">
      <w:rPr>
        <w:sz w:val="18"/>
        <w:szCs w:val="18"/>
      </w:rPr>
      <w:tab/>
    </w:r>
    <w:r w:rsidR="009C0E0F">
      <w:rPr>
        <w:sz w:val="18"/>
        <w:szCs w:val="18"/>
      </w:rPr>
      <w:tab/>
      <w:t>March 20, 2020</w:t>
    </w:r>
  </w:p>
  <w:p w14:paraId="014C2B9F" w14:textId="77777777" w:rsidR="007C3235" w:rsidRDefault="007C3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BCD32" w14:textId="77777777" w:rsidR="007C3235" w:rsidRDefault="007C3235" w:rsidP="007C3235">
      <w:r>
        <w:separator/>
      </w:r>
    </w:p>
  </w:footnote>
  <w:footnote w:type="continuationSeparator" w:id="0">
    <w:p w14:paraId="54082999" w14:textId="77777777" w:rsidR="007C3235" w:rsidRDefault="007C3235" w:rsidP="007C3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21793"/>
    <w:multiLevelType w:val="multilevel"/>
    <w:tmpl w:val="1800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AB51AA"/>
    <w:multiLevelType w:val="multilevel"/>
    <w:tmpl w:val="3930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7496F"/>
    <w:multiLevelType w:val="multilevel"/>
    <w:tmpl w:val="B7667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2F3564"/>
    <w:multiLevelType w:val="hybridMultilevel"/>
    <w:tmpl w:val="1CB2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310C0"/>
    <w:multiLevelType w:val="multilevel"/>
    <w:tmpl w:val="80A4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B87A26"/>
    <w:multiLevelType w:val="multilevel"/>
    <w:tmpl w:val="B7860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EA6EDD"/>
    <w:multiLevelType w:val="multilevel"/>
    <w:tmpl w:val="A43A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55E82"/>
    <w:multiLevelType w:val="multilevel"/>
    <w:tmpl w:val="BDF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0133E0"/>
    <w:multiLevelType w:val="multilevel"/>
    <w:tmpl w:val="BEDE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924896"/>
    <w:multiLevelType w:val="multilevel"/>
    <w:tmpl w:val="B7860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2126B3"/>
    <w:multiLevelType w:val="multilevel"/>
    <w:tmpl w:val="AD0AE7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6E6A26"/>
    <w:multiLevelType w:val="hybridMultilevel"/>
    <w:tmpl w:val="19867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124C6"/>
    <w:multiLevelType w:val="multilevel"/>
    <w:tmpl w:val="F572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F25399"/>
    <w:multiLevelType w:val="multilevel"/>
    <w:tmpl w:val="C678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01370C"/>
    <w:multiLevelType w:val="multilevel"/>
    <w:tmpl w:val="1844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  <w:num w:numId="13">
    <w:abstractNumId w:val="9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46"/>
    <w:rsid w:val="00011AE0"/>
    <w:rsid w:val="00025FED"/>
    <w:rsid w:val="00081552"/>
    <w:rsid w:val="00097C7F"/>
    <w:rsid w:val="000F02C0"/>
    <w:rsid w:val="001130B9"/>
    <w:rsid w:val="00135846"/>
    <w:rsid w:val="002151E1"/>
    <w:rsid w:val="0024262F"/>
    <w:rsid w:val="002A71A7"/>
    <w:rsid w:val="002B56B3"/>
    <w:rsid w:val="002D0572"/>
    <w:rsid w:val="002F4422"/>
    <w:rsid w:val="00301416"/>
    <w:rsid w:val="00313CCD"/>
    <w:rsid w:val="0033182B"/>
    <w:rsid w:val="003F16EC"/>
    <w:rsid w:val="003F7E19"/>
    <w:rsid w:val="0040041C"/>
    <w:rsid w:val="004127C1"/>
    <w:rsid w:val="00413A5F"/>
    <w:rsid w:val="004227E4"/>
    <w:rsid w:val="004338FA"/>
    <w:rsid w:val="00441C53"/>
    <w:rsid w:val="004B678B"/>
    <w:rsid w:val="004E1BBD"/>
    <w:rsid w:val="004F30B4"/>
    <w:rsid w:val="00502A94"/>
    <w:rsid w:val="005430B4"/>
    <w:rsid w:val="00560F34"/>
    <w:rsid w:val="00570DDC"/>
    <w:rsid w:val="005711B1"/>
    <w:rsid w:val="005C2F88"/>
    <w:rsid w:val="005C49AF"/>
    <w:rsid w:val="005E0F3D"/>
    <w:rsid w:val="006178D8"/>
    <w:rsid w:val="00622D1B"/>
    <w:rsid w:val="00631C1A"/>
    <w:rsid w:val="00640B03"/>
    <w:rsid w:val="006817CE"/>
    <w:rsid w:val="0068763D"/>
    <w:rsid w:val="006C6741"/>
    <w:rsid w:val="006E6E90"/>
    <w:rsid w:val="006F657D"/>
    <w:rsid w:val="00712C4D"/>
    <w:rsid w:val="00732BE8"/>
    <w:rsid w:val="00780E5A"/>
    <w:rsid w:val="007A2F3B"/>
    <w:rsid w:val="007C2344"/>
    <w:rsid w:val="007C3235"/>
    <w:rsid w:val="007F1F0C"/>
    <w:rsid w:val="00813156"/>
    <w:rsid w:val="00816B54"/>
    <w:rsid w:val="00893425"/>
    <w:rsid w:val="008A77DE"/>
    <w:rsid w:val="009061BD"/>
    <w:rsid w:val="00915939"/>
    <w:rsid w:val="00944FE1"/>
    <w:rsid w:val="00977CBA"/>
    <w:rsid w:val="009A6FDB"/>
    <w:rsid w:val="009B54BA"/>
    <w:rsid w:val="009C0E0F"/>
    <w:rsid w:val="009D0FBB"/>
    <w:rsid w:val="009E31B4"/>
    <w:rsid w:val="00A10A4B"/>
    <w:rsid w:val="00A306C6"/>
    <w:rsid w:val="00A4644E"/>
    <w:rsid w:val="00A53BE1"/>
    <w:rsid w:val="00AB2D1B"/>
    <w:rsid w:val="00AD1FAD"/>
    <w:rsid w:val="00AD6893"/>
    <w:rsid w:val="00AE4482"/>
    <w:rsid w:val="00B041DF"/>
    <w:rsid w:val="00B11671"/>
    <w:rsid w:val="00B60F3C"/>
    <w:rsid w:val="00B72850"/>
    <w:rsid w:val="00B766F3"/>
    <w:rsid w:val="00BA6C8C"/>
    <w:rsid w:val="00BD5F5E"/>
    <w:rsid w:val="00C00933"/>
    <w:rsid w:val="00C2709F"/>
    <w:rsid w:val="00C5708B"/>
    <w:rsid w:val="00C84289"/>
    <w:rsid w:val="00CA0B14"/>
    <w:rsid w:val="00CC6989"/>
    <w:rsid w:val="00CE03B4"/>
    <w:rsid w:val="00D23F8D"/>
    <w:rsid w:val="00D319E2"/>
    <w:rsid w:val="00D47242"/>
    <w:rsid w:val="00D85051"/>
    <w:rsid w:val="00DA5F56"/>
    <w:rsid w:val="00DF2F60"/>
    <w:rsid w:val="00E4744A"/>
    <w:rsid w:val="00E76D4B"/>
    <w:rsid w:val="00E80812"/>
    <w:rsid w:val="00E92028"/>
    <w:rsid w:val="00EB3C6B"/>
    <w:rsid w:val="00EB4CED"/>
    <w:rsid w:val="00EC52EA"/>
    <w:rsid w:val="00ED538A"/>
    <w:rsid w:val="00F33546"/>
    <w:rsid w:val="00F4605B"/>
    <w:rsid w:val="00F652BB"/>
    <w:rsid w:val="00F8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BAB6B"/>
  <w15:chartTrackingRefBased/>
  <w15:docId w15:val="{EAEA477F-AD9F-4F55-BBBD-B169D84B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741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23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C3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2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FDF706F25AB4E88EDF4F92A0DD682" ma:contentTypeVersion="13" ma:contentTypeDescription="Create a new document." ma:contentTypeScope="" ma:versionID="90f5cb3afb4ba5219e91d21964a409f1">
  <xsd:schema xmlns:xsd="http://www.w3.org/2001/XMLSchema" xmlns:xs="http://www.w3.org/2001/XMLSchema" xmlns:p="http://schemas.microsoft.com/office/2006/metadata/properties" xmlns:ns3="d6a80d85-c2a1-4e81-b768-52cc615bcb26" xmlns:ns4="667aa6b3-646e-425e-a4b7-4ecf9f124526" targetNamespace="http://schemas.microsoft.com/office/2006/metadata/properties" ma:root="true" ma:fieldsID="3a049fc98d329fb415385b44e36ef3f1" ns3:_="" ns4:_="">
    <xsd:import namespace="d6a80d85-c2a1-4e81-b768-52cc615bcb26"/>
    <xsd:import namespace="667aa6b3-646e-425e-a4b7-4ecf9f1245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80d85-c2a1-4e81-b768-52cc615bcb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aa6b3-646e-425e-a4b7-4ecf9f124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0E5B39-47F9-429B-8EA7-FF283F244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F7D2A4-0161-41E8-B438-3C9EADD20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75FF3-B5E7-4651-B451-ACCB78B49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80d85-c2a1-4e81-b768-52cc615bcb26"/>
    <ds:schemaRef ds:uri="667aa6b3-646e-425e-a4b7-4ecf9f124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889</Words>
  <Characters>5069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Dennis (Dennis Wolf)</dc:creator>
  <cp:keywords>COVID-19 response policy template</cp:keywords>
  <dc:description/>
  <cp:lastModifiedBy>Adams-Obrien, Frances</cp:lastModifiedBy>
  <cp:revision>2</cp:revision>
  <dcterms:created xsi:type="dcterms:W3CDTF">2020-03-20T19:46:00Z</dcterms:created>
  <dcterms:modified xsi:type="dcterms:W3CDTF">2020-03-20T19:46:00Z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0x010100762FDF706F25AB4E88EDF4F92A0DD682</vt:lpwstr>
  </property>
</Properties>
</file>