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414AA" w14:textId="77777777" w:rsidR="007229D0" w:rsidRPr="00EE3813" w:rsidRDefault="005963F8" w:rsidP="00A94B19">
      <w:pPr>
        <w:pStyle w:val="Heading1"/>
        <w:rPr>
          <w:rFonts w:cs="Tahoma"/>
          <w:sz w:val="24"/>
          <w:szCs w:val="24"/>
        </w:rPr>
      </w:pPr>
      <w:bookmarkStart w:id="0" w:name="_GoBack"/>
      <w:bookmarkEnd w:id="0"/>
      <w:r w:rsidRPr="00EE3813">
        <w:rPr>
          <w:rFonts w:cs="Tahoma"/>
          <w:sz w:val="24"/>
          <w:szCs w:val="24"/>
        </w:rPr>
        <w:t>evaluation of city manager</w:t>
      </w:r>
    </w:p>
    <w:p w14:paraId="3CB971FC" w14:textId="77777777" w:rsidR="005963F8" w:rsidRPr="00EE3813" w:rsidRDefault="005963F8" w:rsidP="005963F8">
      <w:pPr>
        <w:rPr>
          <w:rFonts w:cs="Tahoma"/>
          <w:sz w:val="22"/>
          <w:szCs w:val="22"/>
        </w:rPr>
      </w:pPr>
      <w:r w:rsidRPr="00EE3813">
        <w:rPr>
          <w:rFonts w:cs="Tahoma"/>
        </w:rPr>
        <w:t xml:space="preserve">  </w:t>
      </w:r>
      <w:r w:rsidRPr="00EE3813">
        <w:rPr>
          <w:rFonts w:cs="Tahoma"/>
          <w:sz w:val="22"/>
          <w:szCs w:val="22"/>
        </w:rPr>
        <w:t>Management and Executive Skills</w:t>
      </w:r>
    </w:p>
    <w:p w14:paraId="31569B2D" w14:textId="77777777" w:rsidR="002A733C" w:rsidRPr="00EE3813" w:rsidRDefault="002A733C" w:rsidP="002A733C">
      <w:pPr>
        <w:rPr>
          <w:rFonts w:cs="Tahoma"/>
        </w:rPr>
      </w:pPr>
    </w:p>
    <w:tbl>
      <w:tblPr>
        <w:tblW w:w="10563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93"/>
        <w:gridCol w:w="1554"/>
        <w:gridCol w:w="1554"/>
        <w:gridCol w:w="1554"/>
        <w:gridCol w:w="1554"/>
        <w:gridCol w:w="1554"/>
      </w:tblGrid>
      <w:tr w:rsidR="00EE3813" w:rsidRPr="00EE3813" w14:paraId="2BB273CD" w14:textId="77777777" w:rsidTr="00EE3813">
        <w:trPr>
          <w:trHeight w:hRule="exact" w:val="403"/>
          <w:tblHeader/>
          <w:jc w:val="center"/>
        </w:trPr>
        <w:tc>
          <w:tcPr>
            <w:tcW w:w="1056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8BE3E3" w14:textId="77777777" w:rsidR="00EE3813" w:rsidRPr="00EE3813" w:rsidRDefault="00EE3813" w:rsidP="00757868">
            <w:pPr>
              <w:rPr>
                <w:rFonts w:cs="Tahoma"/>
                <w:sz w:val="20"/>
                <w:szCs w:val="20"/>
              </w:rPr>
            </w:pPr>
            <w:r w:rsidRPr="00EE3813">
              <w:rPr>
                <w:rFonts w:cs="Tahoma"/>
                <w:b/>
                <w:sz w:val="20"/>
                <w:szCs w:val="20"/>
              </w:rPr>
              <w:t>Name:</w:t>
            </w:r>
            <w:r>
              <w:rPr>
                <w:rFonts w:cs="Tahoma"/>
                <w:b/>
                <w:sz w:val="20"/>
                <w:szCs w:val="20"/>
              </w:rPr>
              <w:t xml:space="preserve">  </w:t>
            </w:r>
          </w:p>
        </w:tc>
      </w:tr>
      <w:tr w:rsidR="00EE3813" w:rsidRPr="00EE3813" w14:paraId="4AF8769E" w14:textId="77777777" w:rsidTr="00EE3813">
        <w:trPr>
          <w:trHeight w:hRule="exact" w:val="403"/>
          <w:tblHeader/>
          <w:jc w:val="center"/>
        </w:trPr>
        <w:tc>
          <w:tcPr>
            <w:tcW w:w="1056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114E5E" w14:textId="77777777" w:rsidR="00EE3813" w:rsidRPr="00C06212" w:rsidRDefault="00EE3813" w:rsidP="003A67F7">
            <w:pPr>
              <w:jc w:val="both"/>
              <w:rPr>
                <w:rFonts w:cs="Tahoma"/>
                <w:sz w:val="20"/>
                <w:szCs w:val="20"/>
              </w:rPr>
            </w:pPr>
            <w:r w:rsidRPr="00EE3813">
              <w:rPr>
                <w:rFonts w:cs="Tahoma"/>
                <w:b/>
                <w:sz w:val="20"/>
                <w:szCs w:val="20"/>
              </w:rPr>
              <w:t>Department:</w:t>
            </w:r>
            <w:r>
              <w:rPr>
                <w:rFonts w:cs="Tahoma"/>
                <w:b/>
                <w:sz w:val="20"/>
                <w:szCs w:val="20"/>
              </w:rPr>
              <w:t xml:space="preserve">  </w:t>
            </w:r>
            <w:r w:rsidR="00C06212">
              <w:rPr>
                <w:rFonts w:cs="Tahoma"/>
                <w:sz w:val="20"/>
                <w:szCs w:val="20"/>
              </w:rPr>
              <w:t>Administration</w:t>
            </w:r>
          </w:p>
        </w:tc>
      </w:tr>
      <w:tr w:rsidR="00EE3813" w:rsidRPr="00EE3813" w14:paraId="37B4BC8F" w14:textId="77777777" w:rsidTr="00EE3813">
        <w:trPr>
          <w:trHeight w:hRule="exact" w:val="403"/>
          <w:tblHeader/>
          <w:jc w:val="center"/>
        </w:trPr>
        <w:tc>
          <w:tcPr>
            <w:tcW w:w="1056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EB58A6" w14:textId="77777777" w:rsidR="00EE3813" w:rsidRPr="00EE3813" w:rsidRDefault="00EE3813" w:rsidP="003A67F7">
            <w:pPr>
              <w:jc w:val="both"/>
              <w:rPr>
                <w:rFonts w:cs="Tahoma"/>
                <w:sz w:val="20"/>
                <w:szCs w:val="20"/>
              </w:rPr>
            </w:pPr>
            <w:r w:rsidRPr="00EE3813">
              <w:rPr>
                <w:rFonts w:cs="Tahoma"/>
                <w:b/>
                <w:sz w:val="20"/>
                <w:szCs w:val="20"/>
              </w:rPr>
              <w:t>Date:</w:t>
            </w:r>
          </w:p>
        </w:tc>
      </w:tr>
      <w:tr w:rsidR="00A94B19" w:rsidRPr="00EE3813" w14:paraId="7D103BB9" w14:textId="77777777" w:rsidTr="00A94B19">
        <w:trPr>
          <w:trHeight w:hRule="exact" w:val="288"/>
          <w:jc w:val="center"/>
        </w:trPr>
        <w:tc>
          <w:tcPr>
            <w:tcW w:w="10563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B29523" w14:textId="77777777" w:rsidR="00A94B19" w:rsidRPr="00EE3813" w:rsidRDefault="00A94B19" w:rsidP="002A733C">
            <w:pPr>
              <w:rPr>
                <w:rFonts w:cs="Tahoma"/>
              </w:rPr>
            </w:pPr>
          </w:p>
        </w:tc>
      </w:tr>
      <w:tr w:rsidR="00A94B19" w:rsidRPr="00EE3813" w14:paraId="38FD1D17" w14:textId="77777777" w:rsidTr="007406A9">
        <w:trPr>
          <w:trHeight w:hRule="exact" w:val="1122"/>
          <w:jc w:val="center"/>
        </w:trPr>
        <w:tc>
          <w:tcPr>
            <w:tcW w:w="1056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2D02A81" w14:textId="77777777" w:rsidR="00A94B19" w:rsidRPr="00EE3813" w:rsidRDefault="00A94B19" w:rsidP="007522F6">
            <w:pPr>
              <w:pStyle w:val="Heading2"/>
              <w:rPr>
                <w:rFonts w:cs="Tahoma"/>
                <w:caps w:val="0"/>
                <w:sz w:val="16"/>
                <w:szCs w:val="16"/>
              </w:rPr>
            </w:pPr>
            <w:r w:rsidRPr="00EE3813">
              <w:rPr>
                <w:rFonts w:cs="Tahoma"/>
                <w:sz w:val="16"/>
                <w:szCs w:val="16"/>
              </w:rPr>
              <w:t xml:space="preserve">Instructions: </w:t>
            </w:r>
            <w:r w:rsidRPr="00EE3813">
              <w:rPr>
                <w:rFonts w:cs="Tahoma"/>
                <w:caps w:val="0"/>
                <w:sz w:val="16"/>
                <w:szCs w:val="16"/>
              </w:rPr>
              <w:t>Please assess the Manager’s performance by rating on a scale of 1 to 5 each of the items listed under each of the ten major sections.  A score of 1 is the lowest and a score of 5 is the highest.  If there is a rating of 1 or 5 use the comment pages to substantiate it.</w:t>
            </w:r>
          </w:p>
          <w:p w14:paraId="36FB9245" w14:textId="77777777" w:rsidR="00A94B19" w:rsidRPr="00EE3813" w:rsidRDefault="00A94B19" w:rsidP="003A67F7">
            <w:pPr>
              <w:rPr>
                <w:rFonts w:cs="Tahoma"/>
                <w:szCs w:val="16"/>
              </w:rPr>
            </w:pPr>
          </w:p>
          <w:p w14:paraId="6C274132" w14:textId="77777777" w:rsidR="00A94B19" w:rsidRPr="00EE3813" w:rsidRDefault="00A94B19" w:rsidP="003A67F7">
            <w:pPr>
              <w:rPr>
                <w:rFonts w:cs="Tahoma"/>
              </w:rPr>
            </w:pPr>
            <w:r w:rsidRPr="00EE3813">
              <w:rPr>
                <w:rFonts w:cs="Tahoma"/>
                <w:b/>
                <w:szCs w:val="16"/>
              </w:rPr>
              <w:t>A collective Management rating shall be determined for each major category after individual ratings are determined</w:t>
            </w:r>
            <w:r w:rsidRPr="00EE3813">
              <w:rPr>
                <w:rFonts w:cs="Tahoma"/>
                <w:szCs w:val="16"/>
              </w:rPr>
              <w:t>.</w:t>
            </w:r>
          </w:p>
        </w:tc>
      </w:tr>
      <w:tr w:rsidR="00A94B19" w:rsidRPr="00EE3813" w14:paraId="2ABD9721" w14:textId="77777777" w:rsidTr="00A94B19">
        <w:trPr>
          <w:trHeight w:hRule="exact" w:val="546"/>
          <w:jc w:val="center"/>
        </w:trPr>
        <w:tc>
          <w:tcPr>
            <w:tcW w:w="27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151D3FE" w14:textId="77777777" w:rsidR="00A94B19" w:rsidRPr="00EE3813" w:rsidRDefault="00A94B19" w:rsidP="00534624">
            <w:pPr>
              <w:pStyle w:val="Centered"/>
              <w:rPr>
                <w:rFonts w:cs="Tahoma"/>
              </w:rPr>
            </w:pP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3EB2E8" w14:textId="77777777" w:rsidR="00A94B19" w:rsidRPr="00EE3813" w:rsidRDefault="00A94B19" w:rsidP="00534624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1</w:t>
            </w:r>
          </w:p>
          <w:p w14:paraId="4F623CE1" w14:textId="77777777" w:rsidR="00A94B19" w:rsidRPr="00EE3813" w:rsidRDefault="00A94B19" w:rsidP="00534624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Does Not Meet Expectations</w:t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C67256" w14:textId="77777777" w:rsidR="00A94B19" w:rsidRPr="00EE3813" w:rsidRDefault="00A94B19" w:rsidP="0098050D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 xml:space="preserve">2 </w:t>
            </w:r>
          </w:p>
          <w:p w14:paraId="061D049E" w14:textId="77777777" w:rsidR="00A94B19" w:rsidRPr="00EE3813" w:rsidRDefault="00A94B19" w:rsidP="0098050D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 xml:space="preserve">Improvement </w:t>
            </w:r>
          </w:p>
          <w:p w14:paraId="2246DDCB" w14:textId="77777777" w:rsidR="00A94B19" w:rsidRPr="00EE3813" w:rsidRDefault="00A94B19" w:rsidP="0098050D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Needed</w:t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B777A9" w14:textId="77777777" w:rsidR="00A94B19" w:rsidRPr="00EE3813" w:rsidRDefault="00A94B19" w:rsidP="0098050D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3</w:t>
            </w:r>
          </w:p>
          <w:p w14:paraId="007649BE" w14:textId="77777777" w:rsidR="00A94B19" w:rsidRPr="00EE3813" w:rsidRDefault="00A94B19" w:rsidP="0098050D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 xml:space="preserve">Meets </w:t>
            </w:r>
          </w:p>
          <w:p w14:paraId="54F7AC1A" w14:textId="77777777" w:rsidR="00A94B19" w:rsidRPr="00EE3813" w:rsidRDefault="00A94B19" w:rsidP="0098050D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Expectations</w:t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92567C" w14:textId="77777777" w:rsidR="00A94B19" w:rsidRPr="00EE3813" w:rsidRDefault="00A94B19" w:rsidP="0098050D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 xml:space="preserve">4 </w:t>
            </w:r>
          </w:p>
          <w:p w14:paraId="550CADB6" w14:textId="77777777" w:rsidR="00A94B19" w:rsidRPr="00EE3813" w:rsidRDefault="00A94B19" w:rsidP="0098050D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 xml:space="preserve">Exceeds </w:t>
            </w:r>
          </w:p>
          <w:p w14:paraId="6270F0B6" w14:textId="77777777" w:rsidR="00A94B19" w:rsidRPr="00EE3813" w:rsidRDefault="00A94B19" w:rsidP="0098050D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Expectations</w:t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CF6EE7" w14:textId="77777777" w:rsidR="00A94B19" w:rsidRPr="00EE3813" w:rsidRDefault="00A94B19" w:rsidP="0098050D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5</w:t>
            </w:r>
          </w:p>
          <w:p w14:paraId="2DDE6644" w14:textId="77777777" w:rsidR="00A94B19" w:rsidRPr="00EE3813" w:rsidRDefault="00A94B19" w:rsidP="0098050D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 xml:space="preserve">Outstanding </w:t>
            </w:r>
          </w:p>
          <w:p w14:paraId="48060A15" w14:textId="77777777" w:rsidR="00A94B19" w:rsidRPr="00EE3813" w:rsidRDefault="00A94B19" w:rsidP="0098050D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 xml:space="preserve">Performance </w:t>
            </w:r>
          </w:p>
        </w:tc>
      </w:tr>
      <w:tr w:rsidR="00A94B19" w:rsidRPr="00EE3813" w14:paraId="5DDF3CDC" w14:textId="77777777" w:rsidTr="00663A62">
        <w:trPr>
          <w:trHeight w:hRule="exact" w:val="357"/>
          <w:jc w:val="center"/>
        </w:trPr>
        <w:tc>
          <w:tcPr>
            <w:tcW w:w="27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65B9C1D" w14:textId="77777777" w:rsidR="00A94B19" w:rsidRPr="00EE3813" w:rsidRDefault="00A94B19" w:rsidP="00CB7227">
            <w:pPr>
              <w:pStyle w:val="Bold"/>
              <w:rPr>
                <w:rFonts w:cs="Tahoma"/>
              </w:rPr>
            </w:pPr>
            <w:r w:rsidRPr="00EE3813">
              <w:rPr>
                <w:rFonts w:cs="Tahoma"/>
              </w:rPr>
              <w:t>1.  ABILITY TO MANAGE</w:t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380D72E" w14:textId="77777777" w:rsidR="00A94B19" w:rsidRPr="00EE3813" w:rsidRDefault="00A94B19" w:rsidP="00212276">
            <w:pPr>
              <w:pStyle w:val="Centered"/>
              <w:rPr>
                <w:rStyle w:val="CheckBoxChar"/>
                <w:rFonts w:cs="Tahoma"/>
                <w:sz w:val="14"/>
                <w:szCs w:val="14"/>
              </w:rPr>
            </w:pP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0CBE6F6" w14:textId="77777777" w:rsidR="00A94B19" w:rsidRPr="00EE3813" w:rsidRDefault="00A94B19" w:rsidP="00212276">
            <w:pPr>
              <w:pStyle w:val="Centered"/>
              <w:rPr>
                <w:rStyle w:val="CheckBoxChar"/>
                <w:rFonts w:cs="Tahoma"/>
              </w:rPr>
            </w:pP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96850BE" w14:textId="77777777" w:rsidR="00A94B19" w:rsidRPr="00EE3813" w:rsidRDefault="00A94B19" w:rsidP="00212276">
            <w:pPr>
              <w:pStyle w:val="Centered"/>
              <w:rPr>
                <w:rStyle w:val="CheckBoxChar"/>
                <w:rFonts w:cs="Tahoma"/>
              </w:rPr>
            </w:pP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1EE8002" w14:textId="77777777" w:rsidR="00A94B19" w:rsidRPr="00EE3813" w:rsidRDefault="00A94B19" w:rsidP="00212276">
            <w:pPr>
              <w:pStyle w:val="Centered"/>
              <w:rPr>
                <w:rStyle w:val="CheckBoxChar"/>
                <w:rFonts w:cs="Tahoma"/>
              </w:rPr>
            </w:pP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5B1B7A7" w14:textId="77777777" w:rsidR="00A94B19" w:rsidRPr="00EE3813" w:rsidRDefault="00A94B19" w:rsidP="00212276">
            <w:pPr>
              <w:pStyle w:val="Centered"/>
              <w:rPr>
                <w:rStyle w:val="CheckBoxChar"/>
                <w:rFonts w:cs="Tahoma"/>
              </w:rPr>
            </w:pPr>
          </w:p>
        </w:tc>
      </w:tr>
      <w:tr w:rsidR="00A94B19" w:rsidRPr="00EE3813" w14:paraId="21776765" w14:textId="77777777" w:rsidTr="00A94B19">
        <w:trPr>
          <w:trHeight w:hRule="exact" w:val="411"/>
          <w:jc w:val="center"/>
        </w:trPr>
        <w:tc>
          <w:tcPr>
            <w:tcW w:w="27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82EB0CB" w14:textId="77777777" w:rsidR="00A94B19" w:rsidRPr="00EE3813" w:rsidRDefault="00A94B19" w:rsidP="00EE3813">
            <w:pPr>
              <w:pStyle w:val="Bold"/>
              <w:rPr>
                <w:rFonts w:cs="Tahoma"/>
                <w:b w:val="0"/>
                <w:sz w:val="14"/>
                <w:szCs w:val="14"/>
              </w:rPr>
            </w:pPr>
            <w:r w:rsidRPr="00EE3813">
              <w:rPr>
                <w:rFonts w:cs="Tahoma"/>
                <w:b w:val="0"/>
                <w:sz w:val="14"/>
                <w:szCs w:val="14"/>
              </w:rPr>
              <w:t xml:space="preserve">1.1  </w:t>
            </w:r>
            <w:r w:rsidR="00E55AC0" w:rsidRPr="00EE3813">
              <w:rPr>
                <w:rFonts w:cs="Tahoma"/>
                <w:b w:val="0"/>
                <w:sz w:val="14"/>
                <w:szCs w:val="14"/>
              </w:rPr>
              <w:t xml:space="preserve"> </w:t>
            </w:r>
            <w:r w:rsidRPr="00EE3813">
              <w:rPr>
                <w:rFonts w:cs="Tahoma"/>
                <w:b w:val="0"/>
                <w:sz w:val="14"/>
                <w:szCs w:val="14"/>
              </w:rPr>
              <w:t>Exhibits competence in planning, organizing and follow-through.</w:t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4132AB" w14:textId="77777777" w:rsidR="00A94B19" w:rsidRPr="00EE3813" w:rsidRDefault="008C52DA" w:rsidP="00212276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4B1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417235" w14:textId="77777777" w:rsidR="00A94B19" w:rsidRPr="00EE3813" w:rsidRDefault="008C52DA" w:rsidP="00212276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1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C73BE9" w14:textId="77777777" w:rsidR="00A94B19" w:rsidRPr="00EE3813" w:rsidRDefault="008C52DA" w:rsidP="00212276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1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523F9F" w14:textId="77777777" w:rsidR="00A94B19" w:rsidRPr="00EE3813" w:rsidRDefault="008C52DA" w:rsidP="00212276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1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5F98D8" w14:textId="77777777" w:rsidR="00A94B19" w:rsidRPr="00EE3813" w:rsidRDefault="008C52DA" w:rsidP="0098050D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1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A94B19" w:rsidRPr="00EE3813" w14:paraId="6BDD11C6" w14:textId="77777777" w:rsidTr="00E55AC0">
        <w:trPr>
          <w:trHeight w:hRule="exact" w:val="375"/>
          <w:jc w:val="center"/>
        </w:trPr>
        <w:tc>
          <w:tcPr>
            <w:tcW w:w="27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CC647C2" w14:textId="77777777" w:rsidR="00A94B19" w:rsidRPr="00EE3813" w:rsidRDefault="00A94B19" w:rsidP="00EE3813">
            <w:pPr>
              <w:pStyle w:val="Bol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b w:val="0"/>
                <w:sz w:val="14"/>
                <w:szCs w:val="14"/>
              </w:rPr>
              <w:t xml:space="preserve">1.2  </w:t>
            </w:r>
            <w:r w:rsidR="00E55AC0" w:rsidRPr="00EE3813">
              <w:rPr>
                <w:rFonts w:cs="Tahoma"/>
                <w:b w:val="0"/>
                <w:sz w:val="14"/>
                <w:szCs w:val="14"/>
              </w:rPr>
              <w:t xml:space="preserve"> </w:t>
            </w:r>
            <w:r w:rsidRPr="00EE3813">
              <w:rPr>
                <w:rFonts w:cs="Tahoma"/>
                <w:b w:val="0"/>
                <w:sz w:val="14"/>
                <w:szCs w:val="14"/>
              </w:rPr>
              <w:t>Maintains control of organization.</w:t>
            </w:r>
          </w:p>
        </w:tc>
        <w:bookmarkStart w:id="1" w:name="Check3"/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BBD4E9" w14:textId="77777777" w:rsidR="00A94B19" w:rsidRPr="00EE3813" w:rsidRDefault="008C52DA" w:rsidP="00212276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94B1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  <w:bookmarkEnd w:id="1"/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E3DD2B" w14:textId="77777777" w:rsidR="00A94B19" w:rsidRPr="00EE3813" w:rsidRDefault="008C52DA" w:rsidP="00212276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1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A86B07" w14:textId="77777777" w:rsidR="00A94B19" w:rsidRPr="00EE3813" w:rsidRDefault="008C52DA" w:rsidP="00212276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1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1EAC0F" w14:textId="77777777" w:rsidR="00A94B19" w:rsidRPr="00EE3813" w:rsidRDefault="008C52DA" w:rsidP="00212276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1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BB7DFD" w14:textId="77777777" w:rsidR="00A94B19" w:rsidRPr="00EE3813" w:rsidRDefault="008C52DA" w:rsidP="0098050D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1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A94B19" w:rsidRPr="00EE3813" w14:paraId="04EBDC8C" w14:textId="77777777" w:rsidTr="00A94B19">
        <w:trPr>
          <w:trHeight w:hRule="exact" w:val="438"/>
          <w:jc w:val="center"/>
        </w:trPr>
        <w:tc>
          <w:tcPr>
            <w:tcW w:w="27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AFFC1FB" w14:textId="77777777" w:rsidR="00A94B19" w:rsidRPr="00EE3813" w:rsidRDefault="00A94B19" w:rsidP="00D8514F">
            <w:pPr>
              <w:pStyle w:val="Bol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b w:val="0"/>
                <w:sz w:val="14"/>
                <w:szCs w:val="14"/>
              </w:rPr>
              <w:t xml:space="preserve">1.3  </w:t>
            </w:r>
            <w:r w:rsidR="00E55AC0" w:rsidRPr="00EE3813">
              <w:rPr>
                <w:rFonts w:cs="Tahoma"/>
                <w:b w:val="0"/>
                <w:sz w:val="14"/>
                <w:szCs w:val="14"/>
              </w:rPr>
              <w:t xml:space="preserve"> </w:t>
            </w:r>
            <w:r w:rsidRPr="00EE3813">
              <w:rPr>
                <w:rFonts w:cs="Tahoma"/>
                <w:b w:val="0"/>
                <w:sz w:val="14"/>
                <w:szCs w:val="14"/>
              </w:rPr>
              <w:t xml:space="preserve">Shows good understanding of </w:t>
            </w:r>
            <w:r w:rsidR="00D8514F">
              <w:rPr>
                <w:rFonts w:cs="Tahoma"/>
                <w:b w:val="0"/>
                <w:sz w:val="14"/>
                <w:szCs w:val="14"/>
              </w:rPr>
              <w:t>employee</w:t>
            </w:r>
            <w:r w:rsidRPr="00EE3813">
              <w:rPr>
                <w:rFonts w:cs="Tahoma"/>
                <w:b w:val="0"/>
                <w:sz w:val="14"/>
                <w:szCs w:val="14"/>
              </w:rPr>
              <w:t xml:space="preserve"> relations.</w:t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C18722" w14:textId="77777777" w:rsidR="00A94B19" w:rsidRPr="00EE3813" w:rsidRDefault="008C52DA" w:rsidP="00212276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1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6A1218" w14:textId="77777777" w:rsidR="00A94B19" w:rsidRPr="00EE3813" w:rsidRDefault="008C52DA" w:rsidP="00212276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4B1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450E64" w14:textId="77777777" w:rsidR="00A94B19" w:rsidRPr="00EE3813" w:rsidRDefault="008C52DA" w:rsidP="00212276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1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45ECEC" w14:textId="77777777" w:rsidR="00A94B19" w:rsidRPr="00EE3813" w:rsidRDefault="008C52DA" w:rsidP="00212276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1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9EBE00" w14:textId="77777777" w:rsidR="00A94B19" w:rsidRPr="00EE3813" w:rsidRDefault="008C52DA" w:rsidP="0098050D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1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A94B19" w:rsidRPr="00EE3813" w14:paraId="7F30EA3D" w14:textId="77777777" w:rsidTr="00771133">
        <w:trPr>
          <w:trHeight w:hRule="exact" w:val="582"/>
          <w:jc w:val="center"/>
        </w:trPr>
        <w:tc>
          <w:tcPr>
            <w:tcW w:w="27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7789277" w14:textId="77777777" w:rsidR="00A94B19" w:rsidRPr="00EE3813" w:rsidRDefault="00A94B19" w:rsidP="00EE3813">
            <w:pPr>
              <w:pStyle w:val="Bold"/>
              <w:rPr>
                <w:rFonts w:cs="Tahoma"/>
                <w:b w:val="0"/>
                <w:sz w:val="14"/>
                <w:szCs w:val="14"/>
              </w:rPr>
            </w:pPr>
            <w:r w:rsidRPr="00EE3813">
              <w:rPr>
                <w:rFonts w:cs="Tahoma"/>
                <w:b w:val="0"/>
                <w:sz w:val="14"/>
                <w:szCs w:val="14"/>
              </w:rPr>
              <w:t xml:space="preserve">1.4  </w:t>
            </w:r>
            <w:r w:rsidR="00E55AC0" w:rsidRPr="00EE3813">
              <w:rPr>
                <w:rFonts w:cs="Tahoma"/>
                <w:b w:val="0"/>
                <w:sz w:val="14"/>
                <w:szCs w:val="14"/>
              </w:rPr>
              <w:t xml:space="preserve"> </w:t>
            </w:r>
            <w:r w:rsidRPr="00EE3813">
              <w:rPr>
                <w:rFonts w:cs="Tahoma"/>
                <w:b w:val="0"/>
                <w:sz w:val="14"/>
                <w:szCs w:val="14"/>
              </w:rPr>
              <w:t>Prepares well before giving instructions.</w:t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797D47F" w14:textId="77777777" w:rsidR="00A94B19" w:rsidRPr="00EE3813" w:rsidRDefault="008C52DA" w:rsidP="00A94B19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1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BFC9E1" w14:textId="77777777" w:rsidR="00A94B19" w:rsidRPr="00EE3813" w:rsidRDefault="008C52DA" w:rsidP="00A94B19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1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B089FD" w14:textId="77777777" w:rsidR="00A94B19" w:rsidRPr="00EE3813" w:rsidRDefault="008C52DA" w:rsidP="00A94B19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1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AA9329" w14:textId="77777777" w:rsidR="00A94B19" w:rsidRPr="00EE3813" w:rsidRDefault="008C52DA" w:rsidP="00A94B19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1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DC8D98" w14:textId="77777777" w:rsidR="00A94B19" w:rsidRPr="00EE3813" w:rsidRDefault="008C52DA" w:rsidP="00A94B19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1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A94B19" w:rsidRPr="00EE3813" w14:paraId="30C31ED7" w14:textId="77777777" w:rsidTr="00D8514F">
        <w:trPr>
          <w:trHeight w:hRule="exact" w:val="654"/>
          <w:jc w:val="center"/>
        </w:trPr>
        <w:tc>
          <w:tcPr>
            <w:tcW w:w="27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2972731" w14:textId="77777777" w:rsidR="00A94B19" w:rsidRPr="00AE3079" w:rsidRDefault="00AE3079" w:rsidP="00AE3079">
            <w:pPr>
              <w:pStyle w:val="Bold"/>
              <w:rPr>
                <w:rFonts w:cs="Tahoma"/>
                <w:b w:val="0"/>
                <w:sz w:val="14"/>
                <w:szCs w:val="14"/>
              </w:rPr>
            </w:pPr>
            <w:r w:rsidRPr="00461367">
              <w:rPr>
                <w:rFonts w:cs="Tahoma"/>
                <w:b w:val="0"/>
                <w:sz w:val="14"/>
                <w:szCs w:val="14"/>
              </w:rPr>
              <w:t>1.5 Delegates as appropriate to allow time for Strategic leadership.</w:t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BC72E2F" w14:textId="77777777" w:rsidR="00A94B19" w:rsidRPr="00EE3813" w:rsidRDefault="008C52DA" w:rsidP="00A94B19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1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43A16F" w14:textId="77777777" w:rsidR="00A94B19" w:rsidRPr="00EE3813" w:rsidRDefault="008C52DA" w:rsidP="00A94B19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1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94E96E" w14:textId="77777777" w:rsidR="00A94B19" w:rsidRPr="00EE3813" w:rsidRDefault="008C52DA" w:rsidP="00A94B19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4B1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CBED17" w14:textId="77777777" w:rsidR="00A94B19" w:rsidRPr="00EE3813" w:rsidRDefault="008C52DA" w:rsidP="00A94B19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1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5353CF" w14:textId="77777777" w:rsidR="00A94B19" w:rsidRPr="00EE3813" w:rsidRDefault="008C52DA" w:rsidP="00A94B19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4B1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A94B19" w:rsidRPr="00EE3813" w14:paraId="2B3AD815" w14:textId="77777777" w:rsidTr="00A94B19">
        <w:trPr>
          <w:trHeight w:hRule="exact" w:val="339"/>
          <w:jc w:val="center"/>
        </w:trPr>
        <w:tc>
          <w:tcPr>
            <w:tcW w:w="27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882F4A6" w14:textId="77777777" w:rsidR="00A94B19" w:rsidRPr="00EE3813" w:rsidRDefault="00A94B19" w:rsidP="00A94B19">
            <w:pPr>
              <w:pStyle w:val="Bold"/>
              <w:rPr>
                <w:rFonts w:cs="Tahoma"/>
              </w:rPr>
            </w:pPr>
            <w:r w:rsidRPr="00EE3813">
              <w:rPr>
                <w:rFonts w:cs="Tahoma"/>
              </w:rPr>
              <w:t>2.  ABILITY TO LEAD</w:t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2F05646" w14:textId="77777777" w:rsidR="00A94B19" w:rsidRPr="00EE3813" w:rsidRDefault="00A94B19" w:rsidP="00A94B19">
            <w:pPr>
              <w:pStyle w:val="Centered"/>
              <w:rPr>
                <w:rStyle w:val="CheckBoxChar"/>
                <w:rFonts w:cs="Tahoma"/>
                <w:sz w:val="14"/>
                <w:szCs w:val="14"/>
              </w:rPr>
            </w:pP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92AB0B1" w14:textId="77777777" w:rsidR="00A94B19" w:rsidRPr="00EE3813" w:rsidRDefault="00A94B19" w:rsidP="00A94B19">
            <w:pPr>
              <w:pStyle w:val="Centered"/>
              <w:rPr>
                <w:rStyle w:val="CheckBoxChar"/>
                <w:rFonts w:cs="Tahoma"/>
              </w:rPr>
            </w:pP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5C95A68" w14:textId="77777777" w:rsidR="00A94B19" w:rsidRPr="00EE3813" w:rsidRDefault="00A94B19" w:rsidP="00A94B19">
            <w:pPr>
              <w:pStyle w:val="Centered"/>
              <w:rPr>
                <w:rStyle w:val="CheckBoxChar"/>
                <w:rFonts w:cs="Tahoma"/>
              </w:rPr>
            </w:pP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89E1509" w14:textId="77777777" w:rsidR="00A94B19" w:rsidRPr="00EE3813" w:rsidRDefault="00A94B19" w:rsidP="00A94B19">
            <w:pPr>
              <w:pStyle w:val="Centered"/>
              <w:rPr>
                <w:rStyle w:val="CheckBoxChar"/>
                <w:rFonts w:cs="Tahoma"/>
              </w:rPr>
            </w:pP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399B829" w14:textId="77777777" w:rsidR="00A94B19" w:rsidRPr="00EE3813" w:rsidRDefault="00A94B19" w:rsidP="00A94B19">
            <w:pPr>
              <w:pStyle w:val="Centered"/>
              <w:rPr>
                <w:rStyle w:val="CheckBoxChar"/>
                <w:rFonts w:cs="Tahoma"/>
              </w:rPr>
            </w:pPr>
          </w:p>
        </w:tc>
      </w:tr>
      <w:tr w:rsidR="00A94B19" w:rsidRPr="00EE3813" w14:paraId="4F21F771" w14:textId="77777777" w:rsidTr="00A94B19">
        <w:trPr>
          <w:trHeight w:hRule="exact" w:val="438"/>
          <w:jc w:val="center"/>
        </w:trPr>
        <w:tc>
          <w:tcPr>
            <w:tcW w:w="27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8079A5" w14:textId="77777777" w:rsidR="00A94B19" w:rsidRPr="00EE3813" w:rsidRDefault="00A94B19" w:rsidP="00A94B19">
            <w:pPr>
              <w:pStyle w:val="Bol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b w:val="0"/>
                <w:sz w:val="14"/>
                <w:szCs w:val="14"/>
              </w:rPr>
              <w:t>2.1</w:t>
            </w:r>
            <w:r w:rsidR="00E55AC0" w:rsidRPr="00EE3813">
              <w:rPr>
                <w:rFonts w:cs="Tahoma"/>
                <w:b w:val="0"/>
                <w:sz w:val="14"/>
                <w:szCs w:val="14"/>
              </w:rPr>
              <w:t xml:space="preserve"> </w:t>
            </w:r>
            <w:r w:rsidRPr="00EE3813">
              <w:rPr>
                <w:rFonts w:cs="Tahoma"/>
                <w:b w:val="0"/>
                <w:sz w:val="14"/>
                <w:szCs w:val="14"/>
              </w:rPr>
              <w:t xml:space="preserve">  Establishes clear expectations</w:t>
            </w:r>
            <w:r w:rsidR="00D8514F">
              <w:rPr>
                <w:rFonts w:cs="Tahoma"/>
                <w:b w:val="0"/>
                <w:sz w:val="14"/>
                <w:szCs w:val="14"/>
              </w:rPr>
              <w:t xml:space="preserve"> and goals to staff and commissioners</w:t>
            </w:r>
            <w:r w:rsidRPr="00EE3813">
              <w:rPr>
                <w:rFonts w:cs="Tahoma"/>
                <w:b w:val="0"/>
                <w:sz w:val="14"/>
                <w:szCs w:val="14"/>
              </w:rPr>
              <w:t>.</w:t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C76484" w14:textId="77777777" w:rsidR="00A94B19" w:rsidRPr="00EE3813" w:rsidRDefault="008C52DA" w:rsidP="00A94B19">
            <w:pPr>
              <w:pStyle w:val="Centered"/>
              <w:rPr>
                <w:rFonts w:cs="Tahoma"/>
                <w:color w:val="999999"/>
                <w:sz w:val="14"/>
                <w:szCs w:val="14"/>
              </w:rPr>
            </w:pPr>
            <w:r w:rsidRPr="00EE3813">
              <w:rPr>
                <w:rStyle w:val="CheckBoxChar"/>
                <w:rFonts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19" w:rsidRPr="00EE3813">
              <w:rPr>
                <w:rStyle w:val="CheckBoxChar"/>
                <w:rFonts w:cs="Tahoma"/>
                <w:sz w:val="14"/>
                <w:szCs w:val="14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  <w:sz w:val="14"/>
                <w:szCs w:val="14"/>
              </w:rPr>
            </w:r>
            <w:r w:rsidR="00385735">
              <w:rPr>
                <w:rStyle w:val="CheckBoxChar"/>
                <w:rFonts w:cs="Tahoma"/>
                <w:sz w:val="14"/>
                <w:szCs w:val="14"/>
              </w:rPr>
              <w:fldChar w:fldCharType="separate"/>
            </w:r>
            <w:r w:rsidRPr="00EE3813">
              <w:rPr>
                <w:rStyle w:val="CheckBoxChar"/>
                <w:rFonts w:cs="Tahoma"/>
                <w:sz w:val="14"/>
                <w:szCs w:val="14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67F0EC" w14:textId="77777777" w:rsidR="00A94B19" w:rsidRPr="00EE3813" w:rsidRDefault="008C52DA" w:rsidP="00A94B19">
            <w:pPr>
              <w:pStyle w:val="Centered"/>
              <w:rPr>
                <w:rFonts w:cs="Tahoma"/>
                <w:color w:val="999999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1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9266D2" w14:textId="77777777" w:rsidR="00A94B19" w:rsidRPr="00EE3813" w:rsidRDefault="008C52DA" w:rsidP="00A94B19">
            <w:pPr>
              <w:pStyle w:val="Centered"/>
              <w:rPr>
                <w:rFonts w:cs="Tahoma"/>
                <w:color w:val="999999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1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7F855E" w14:textId="77777777" w:rsidR="00A94B19" w:rsidRPr="00EE3813" w:rsidRDefault="008C52DA" w:rsidP="00A94B19">
            <w:pPr>
              <w:pStyle w:val="Centered"/>
              <w:rPr>
                <w:rFonts w:cs="Tahoma"/>
                <w:color w:val="999999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1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2C4363" w14:textId="77777777" w:rsidR="00A94B19" w:rsidRPr="00EE3813" w:rsidRDefault="008C52DA" w:rsidP="00A94B19">
            <w:pPr>
              <w:pStyle w:val="Centered"/>
              <w:rPr>
                <w:rFonts w:cs="Tahoma"/>
                <w:color w:val="999999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1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E55AC0" w:rsidRPr="00EE3813" w14:paraId="2146D512" w14:textId="77777777" w:rsidTr="00A94B19">
        <w:trPr>
          <w:trHeight w:hRule="exact" w:val="609"/>
          <w:jc w:val="center"/>
        </w:trPr>
        <w:tc>
          <w:tcPr>
            <w:tcW w:w="27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1E9905" w14:textId="77777777" w:rsidR="00E55AC0" w:rsidRPr="00EE3813" w:rsidRDefault="00E55AC0" w:rsidP="00D8514F">
            <w:pPr>
              <w:pStyle w:val="Bold"/>
              <w:rPr>
                <w:rFonts w:cs="Tahoma"/>
                <w:b w:val="0"/>
                <w:sz w:val="14"/>
                <w:szCs w:val="14"/>
              </w:rPr>
            </w:pPr>
            <w:r w:rsidRPr="00EE3813">
              <w:rPr>
                <w:rFonts w:cs="Tahoma"/>
                <w:b w:val="0"/>
                <w:sz w:val="14"/>
                <w:szCs w:val="14"/>
              </w:rPr>
              <w:t>2.</w:t>
            </w:r>
            <w:r w:rsidR="00D8514F">
              <w:rPr>
                <w:rFonts w:cs="Tahoma"/>
                <w:b w:val="0"/>
                <w:sz w:val="14"/>
                <w:szCs w:val="14"/>
              </w:rPr>
              <w:t>2</w:t>
            </w:r>
            <w:r w:rsidRPr="00EE3813">
              <w:rPr>
                <w:rFonts w:cs="Tahoma"/>
                <w:b w:val="0"/>
                <w:sz w:val="14"/>
                <w:szCs w:val="14"/>
              </w:rPr>
              <w:t xml:space="preserve">   Involves others in decision making process while maintaining responsibility for final decision.</w:t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E12F07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D6140F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CC483C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FBF5E6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1532B3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E55AC0" w:rsidRPr="00EE3813" w14:paraId="64961976" w14:textId="77777777" w:rsidTr="00A94B19">
        <w:trPr>
          <w:trHeight w:hRule="exact" w:val="528"/>
          <w:jc w:val="center"/>
        </w:trPr>
        <w:tc>
          <w:tcPr>
            <w:tcW w:w="27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68D76D" w14:textId="77777777" w:rsidR="00E55AC0" w:rsidRPr="00EE3813" w:rsidRDefault="00E55AC0" w:rsidP="00D8514F">
            <w:pPr>
              <w:pStyle w:val="Bold"/>
              <w:rPr>
                <w:rFonts w:cs="Tahoma"/>
                <w:b w:val="0"/>
                <w:sz w:val="14"/>
                <w:szCs w:val="14"/>
              </w:rPr>
            </w:pPr>
            <w:r w:rsidRPr="00EE3813">
              <w:rPr>
                <w:rFonts w:cs="Tahoma"/>
                <w:b w:val="0"/>
                <w:sz w:val="14"/>
                <w:szCs w:val="14"/>
              </w:rPr>
              <w:t>2.</w:t>
            </w:r>
            <w:r w:rsidR="00D8514F">
              <w:rPr>
                <w:rFonts w:cs="Tahoma"/>
                <w:b w:val="0"/>
                <w:sz w:val="14"/>
                <w:szCs w:val="14"/>
              </w:rPr>
              <w:t>3</w:t>
            </w:r>
            <w:r w:rsidRPr="00EE3813">
              <w:rPr>
                <w:rFonts w:cs="Tahoma"/>
                <w:b w:val="0"/>
                <w:sz w:val="14"/>
                <w:szCs w:val="14"/>
              </w:rPr>
              <w:t xml:space="preserve">   Gains the confidence of City employees.</w:t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1D39CE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3F5913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48DB16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09A2C6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B66037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E55AC0" w:rsidRPr="00EE3813" w14:paraId="23C3990C" w14:textId="77777777" w:rsidTr="00A94B19">
        <w:trPr>
          <w:trHeight w:hRule="exact" w:val="528"/>
          <w:jc w:val="center"/>
        </w:trPr>
        <w:tc>
          <w:tcPr>
            <w:tcW w:w="27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5BAAE4" w14:textId="77777777" w:rsidR="00E55AC0" w:rsidRPr="00EE3813" w:rsidRDefault="00E55AC0" w:rsidP="00D8514F">
            <w:pPr>
              <w:pStyle w:val="Bold"/>
              <w:rPr>
                <w:rFonts w:cs="Tahoma"/>
                <w:b w:val="0"/>
                <w:sz w:val="14"/>
                <w:szCs w:val="14"/>
              </w:rPr>
            </w:pPr>
            <w:r w:rsidRPr="00EE3813">
              <w:rPr>
                <w:rFonts w:cs="Tahoma"/>
                <w:b w:val="0"/>
                <w:sz w:val="14"/>
                <w:szCs w:val="14"/>
              </w:rPr>
              <w:t>2.</w:t>
            </w:r>
            <w:r w:rsidR="00D8514F">
              <w:rPr>
                <w:rFonts w:cs="Tahoma"/>
                <w:b w:val="0"/>
                <w:sz w:val="14"/>
                <w:szCs w:val="14"/>
              </w:rPr>
              <w:t>4</w:t>
            </w:r>
            <w:r w:rsidRPr="00EE3813">
              <w:rPr>
                <w:rFonts w:cs="Tahoma"/>
                <w:b w:val="0"/>
                <w:sz w:val="14"/>
                <w:szCs w:val="14"/>
              </w:rPr>
              <w:t xml:space="preserve">   Exhibits integrity in al</w:t>
            </w:r>
            <w:r w:rsidR="00252D8D">
              <w:rPr>
                <w:rFonts w:cs="Tahoma"/>
                <w:b w:val="0"/>
                <w:sz w:val="14"/>
                <w:szCs w:val="14"/>
              </w:rPr>
              <w:t>l</w:t>
            </w:r>
            <w:r w:rsidRPr="00EE3813">
              <w:rPr>
                <w:rFonts w:cs="Tahoma"/>
                <w:b w:val="0"/>
                <w:sz w:val="14"/>
                <w:szCs w:val="14"/>
              </w:rPr>
              <w:t xml:space="preserve"> dealings.</w:t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B7E3A9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A5CDE4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D89BA3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D7A710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30EB67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E55AC0" w:rsidRPr="00EE3813" w14:paraId="577B396E" w14:textId="77777777" w:rsidTr="00A94B19">
        <w:trPr>
          <w:trHeight w:hRule="exact" w:val="528"/>
          <w:jc w:val="center"/>
        </w:trPr>
        <w:tc>
          <w:tcPr>
            <w:tcW w:w="27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D337E7" w14:textId="77777777" w:rsidR="00E55AC0" w:rsidRPr="00EE3813" w:rsidRDefault="00E55AC0" w:rsidP="00D8514F">
            <w:pPr>
              <w:pStyle w:val="Bold"/>
              <w:rPr>
                <w:rFonts w:cs="Tahoma"/>
                <w:b w:val="0"/>
                <w:sz w:val="14"/>
                <w:szCs w:val="14"/>
              </w:rPr>
            </w:pPr>
            <w:r w:rsidRPr="00EE3813">
              <w:rPr>
                <w:rFonts w:cs="Tahoma"/>
                <w:b w:val="0"/>
                <w:sz w:val="14"/>
                <w:szCs w:val="14"/>
              </w:rPr>
              <w:t>2.</w:t>
            </w:r>
            <w:r w:rsidR="00D8514F">
              <w:rPr>
                <w:rFonts w:cs="Tahoma"/>
                <w:b w:val="0"/>
                <w:sz w:val="14"/>
                <w:szCs w:val="14"/>
              </w:rPr>
              <w:t>5</w:t>
            </w:r>
            <w:r w:rsidRPr="00EE3813">
              <w:rPr>
                <w:rFonts w:cs="Tahoma"/>
                <w:b w:val="0"/>
                <w:sz w:val="14"/>
                <w:szCs w:val="14"/>
              </w:rPr>
              <w:t xml:space="preserve">   Exhibits genuine concern for the employees.</w:t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146AE4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557BBB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7872AD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D42419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79B757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E55AC0" w:rsidRPr="00EE3813" w14:paraId="428D0B26" w14:textId="77777777" w:rsidTr="00A94B19">
        <w:trPr>
          <w:trHeight w:hRule="exact" w:val="528"/>
          <w:jc w:val="center"/>
        </w:trPr>
        <w:tc>
          <w:tcPr>
            <w:tcW w:w="27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570CF9" w14:textId="77777777" w:rsidR="00E55AC0" w:rsidRPr="00EE3813" w:rsidRDefault="00E55AC0" w:rsidP="00D8514F">
            <w:pPr>
              <w:pStyle w:val="Bold"/>
              <w:rPr>
                <w:rFonts w:cs="Tahoma"/>
                <w:b w:val="0"/>
                <w:sz w:val="14"/>
                <w:szCs w:val="14"/>
              </w:rPr>
            </w:pPr>
            <w:r w:rsidRPr="00EE3813">
              <w:rPr>
                <w:rFonts w:cs="Tahoma"/>
                <w:b w:val="0"/>
                <w:sz w:val="14"/>
                <w:szCs w:val="14"/>
              </w:rPr>
              <w:t>2.</w:t>
            </w:r>
            <w:r w:rsidR="00D8514F">
              <w:rPr>
                <w:rFonts w:cs="Tahoma"/>
                <w:b w:val="0"/>
                <w:sz w:val="14"/>
                <w:szCs w:val="14"/>
              </w:rPr>
              <w:t>6</w:t>
            </w:r>
            <w:r w:rsidRPr="00EE3813">
              <w:rPr>
                <w:rFonts w:cs="Tahoma"/>
                <w:b w:val="0"/>
                <w:sz w:val="14"/>
                <w:szCs w:val="14"/>
              </w:rPr>
              <w:t xml:space="preserve">   Gains the confidence and respect of the community.</w:t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998864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125FA9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ECAFA3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1AC080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57E8DC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E55AC0" w:rsidRPr="00EE3813" w14:paraId="4A05BF8C" w14:textId="77777777" w:rsidTr="00A94B19">
        <w:trPr>
          <w:trHeight w:hRule="exact" w:val="528"/>
          <w:jc w:val="center"/>
        </w:trPr>
        <w:tc>
          <w:tcPr>
            <w:tcW w:w="27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F198BB" w14:textId="77777777" w:rsidR="00E55AC0" w:rsidRPr="00EE3813" w:rsidRDefault="00E55AC0" w:rsidP="00FB7AD0">
            <w:pPr>
              <w:pStyle w:val="Bold"/>
              <w:rPr>
                <w:rFonts w:cs="Tahoma"/>
                <w:b w:val="0"/>
                <w:sz w:val="14"/>
                <w:szCs w:val="14"/>
              </w:rPr>
            </w:pPr>
            <w:r w:rsidRPr="00EE3813">
              <w:rPr>
                <w:rFonts w:cs="Tahoma"/>
                <w:b w:val="0"/>
                <w:sz w:val="14"/>
                <w:szCs w:val="14"/>
              </w:rPr>
              <w:t>2.</w:t>
            </w:r>
            <w:r w:rsidR="00D8514F">
              <w:rPr>
                <w:rFonts w:cs="Tahoma"/>
                <w:b w:val="0"/>
                <w:sz w:val="14"/>
                <w:szCs w:val="14"/>
              </w:rPr>
              <w:t>7</w:t>
            </w:r>
            <w:r w:rsidRPr="00EE3813">
              <w:rPr>
                <w:rFonts w:cs="Tahoma"/>
                <w:b w:val="0"/>
                <w:sz w:val="14"/>
                <w:szCs w:val="14"/>
              </w:rPr>
              <w:t xml:space="preserve">   Conducts self with an </w:t>
            </w:r>
            <w:r w:rsidR="00FB7AD0">
              <w:rPr>
                <w:rFonts w:cs="Tahoma"/>
                <w:b w:val="0"/>
                <w:sz w:val="14"/>
                <w:szCs w:val="14"/>
              </w:rPr>
              <w:t xml:space="preserve">high </w:t>
            </w:r>
            <w:r w:rsidRPr="00EE3813">
              <w:rPr>
                <w:rFonts w:cs="Tahoma"/>
                <w:b w:val="0"/>
                <w:sz w:val="14"/>
                <w:szCs w:val="14"/>
              </w:rPr>
              <w:t>degree of professionalism.</w:t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7D154D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A6FCDF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3FBEF2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8D0BC6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099E2B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E55AC0" w:rsidRPr="00EE3813" w14:paraId="5CF48D85" w14:textId="77777777" w:rsidTr="00E55AC0">
        <w:trPr>
          <w:trHeight w:hRule="exact" w:val="717"/>
          <w:jc w:val="center"/>
        </w:trPr>
        <w:tc>
          <w:tcPr>
            <w:tcW w:w="27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923539" w14:textId="77777777" w:rsidR="00E55AC0" w:rsidRPr="00EE3813" w:rsidRDefault="00E55AC0" w:rsidP="004E5D89">
            <w:pPr>
              <w:pStyle w:val="Bold"/>
              <w:rPr>
                <w:rFonts w:cs="Tahoma"/>
                <w:b w:val="0"/>
                <w:sz w:val="14"/>
                <w:szCs w:val="14"/>
              </w:rPr>
            </w:pPr>
            <w:r w:rsidRPr="00EE3813">
              <w:rPr>
                <w:rFonts w:cs="Tahoma"/>
                <w:b w:val="0"/>
                <w:sz w:val="14"/>
                <w:szCs w:val="14"/>
              </w:rPr>
              <w:t>2.</w:t>
            </w:r>
            <w:r w:rsidR="004E5D89">
              <w:rPr>
                <w:rFonts w:cs="Tahoma"/>
                <w:b w:val="0"/>
                <w:sz w:val="14"/>
                <w:szCs w:val="14"/>
              </w:rPr>
              <w:t>8</w:t>
            </w:r>
            <w:r w:rsidRPr="00EE3813">
              <w:rPr>
                <w:rFonts w:cs="Tahoma"/>
                <w:b w:val="0"/>
                <w:sz w:val="14"/>
                <w:szCs w:val="14"/>
              </w:rPr>
              <w:t xml:space="preserve"> Resists pressure from all sources to take actions he/she considers not in the best interest of employees or taxpayers.</w:t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10C3F7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3AC906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3ED368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4109BB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1F39AE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E55AC0" w:rsidRPr="00EE3813" w14:paraId="3CBC668B" w14:textId="77777777" w:rsidTr="00663A62">
        <w:trPr>
          <w:trHeight w:hRule="exact" w:val="519"/>
          <w:jc w:val="center"/>
        </w:trPr>
        <w:tc>
          <w:tcPr>
            <w:tcW w:w="27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E601D5" w14:textId="77777777" w:rsidR="00E55AC0" w:rsidRPr="00EE3813" w:rsidRDefault="00E55AC0" w:rsidP="004E5D89">
            <w:pPr>
              <w:pStyle w:val="Bold"/>
              <w:rPr>
                <w:rFonts w:cs="Tahoma"/>
                <w:b w:val="0"/>
                <w:sz w:val="14"/>
                <w:szCs w:val="14"/>
              </w:rPr>
            </w:pPr>
            <w:r w:rsidRPr="00EE3813">
              <w:rPr>
                <w:rFonts w:cs="Tahoma"/>
                <w:b w:val="0"/>
                <w:sz w:val="14"/>
                <w:szCs w:val="14"/>
              </w:rPr>
              <w:t>2.</w:t>
            </w:r>
            <w:r w:rsidR="004E5D89">
              <w:rPr>
                <w:rFonts w:cs="Tahoma"/>
                <w:b w:val="0"/>
                <w:sz w:val="14"/>
                <w:szCs w:val="14"/>
              </w:rPr>
              <w:t>9</w:t>
            </w:r>
            <w:r w:rsidRPr="00EE3813">
              <w:rPr>
                <w:rFonts w:cs="Tahoma"/>
                <w:b w:val="0"/>
                <w:sz w:val="14"/>
                <w:szCs w:val="14"/>
              </w:rPr>
              <w:t xml:space="preserve"> Is appropriately political or non-political.</w:t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E10C0B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97B64B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395334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39EAAE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ECC131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</w:tbl>
    <w:p w14:paraId="22B6B1FF" w14:textId="77777777" w:rsidR="00D8514F" w:rsidRDefault="00D8514F" w:rsidP="00B60C88">
      <w:pPr>
        <w:rPr>
          <w:rFonts w:cs="Tahoma"/>
        </w:rPr>
      </w:pPr>
    </w:p>
    <w:p w14:paraId="55D752C3" w14:textId="77777777" w:rsidR="00D8514F" w:rsidRDefault="00D8514F" w:rsidP="00B60C88">
      <w:pPr>
        <w:rPr>
          <w:rFonts w:cs="Tahoma"/>
        </w:rPr>
      </w:pPr>
    </w:p>
    <w:p w14:paraId="408ED57C" w14:textId="77777777" w:rsidR="00D8514F" w:rsidRDefault="00D8514F" w:rsidP="00B60C88">
      <w:pPr>
        <w:rPr>
          <w:rFonts w:cs="Tahoma"/>
        </w:rPr>
      </w:pPr>
    </w:p>
    <w:p w14:paraId="42A0DD4C" w14:textId="77777777" w:rsidR="00721D24" w:rsidRDefault="00721D24" w:rsidP="00B60C88">
      <w:pPr>
        <w:rPr>
          <w:rFonts w:cs="Tahoma"/>
        </w:rPr>
      </w:pPr>
    </w:p>
    <w:p w14:paraId="305691FD" w14:textId="77777777" w:rsidR="00721D24" w:rsidRDefault="00721D24" w:rsidP="00B60C88">
      <w:pPr>
        <w:rPr>
          <w:rFonts w:cs="Tahoma"/>
        </w:rPr>
      </w:pPr>
    </w:p>
    <w:p w14:paraId="042B6789" w14:textId="77777777" w:rsidR="00721D24" w:rsidRDefault="00721D24" w:rsidP="00B60C88">
      <w:pPr>
        <w:rPr>
          <w:rFonts w:cs="Tahoma"/>
        </w:rPr>
      </w:pPr>
    </w:p>
    <w:p w14:paraId="102FB755" w14:textId="77777777" w:rsidR="00B60C88" w:rsidRPr="00EE3813" w:rsidRDefault="00663A62" w:rsidP="00B60C88">
      <w:pPr>
        <w:rPr>
          <w:rFonts w:cs="Tahoma"/>
        </w:rPr>
      </w:pPr>
      <w:r w:rsidRPr="00EE3813">
        <w:rPr>
          <w:rFonts w:cs="Tahoma"/>
        </w:rPr>
        <w:tab/>
      </w:r>
      <w:r w:rsidRPr="00EE3813">
        <w:rPr>
          <w:rFonts w:cs="Tahoma"/>
        </w:rPr>
        <w:tab/>
      </w:r>
    </w:p>
    <w:p w14:paraId="1198F313" w14:textId="77777777" w:rsidR="00663A62" w:rsidRPr="00EE3813" w:rsidRDefault="00663A62" w:rsidP="00B60C88">
      <w:pPr>
        <w:rPr>
          <w:rFonts w:cs="Tahoma"/>
        </w:rPr>
      </w:pPr>
    </w:p>
    <w:tbl>
      <w:tblPr>
        <w:tblW w:w="10563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942"/>
        <w:gridCol w:w="1405"/>
        <w:gridCol w:w="1554"/>
        <w:gridCol w:w="1554"/>
        <w:gridCol w:w="1554"/>
        <w:gridCol w:w="1554"/>
      </w:tblGrid>
      <w:tr w:rsidR="00663A62" w:rsidRPr="00EE3813" w14:paraId="6CD6F219" w14:textId="77777777" w:rsidTr="009A3F99">
        <w:trPr>
          <w:trHeight w:hRule="exact" w:val="546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3B1E669" w14:textId="77777777" w:rsidR="00663A62" w:rsidRPr="00EE3813" w:rsidRDefault="00663A62" w:rsidP="00663A62">
            <w:pPr>
              <w:pStyle w:val="Centered"/>
              <w:jc w:val="left"/>
              <w:rPr>
                <w:rFonts w:cs="Tahoma"/>
              </w:rPr>
            </w:pP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E12110" w14:textId="77777777" w:rsidR="00663A62" w:rsidRPr="00EE3813" w:rsidRDefault="00663A62" w:rsidP="00663A62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1</w:t>
            </w:r>
          </w:p>
          <w:p w14:paraId="39BE3143" w14:textId="77777777" w:rsidR="00663A62" w:rsidRPr="00EE3813" w:rsidRDefault="00663A62" w:rsidP="00663A62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Does Not Meet Expectations</w:t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74B7FF" w14:textId="77777777" w:rsidR="00663A62" w:rsidRPr="00EE3813" w:rsidRDefault="00663A62" w:rsidP="00663A62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 xml:space="preserve">2 </w:t>
            </w:r>
          </w:p>
          <w:p w14:paraId="28C3979E" w14:textId="77777777" w:rsidR="00663A62" w:rsidRPr="00EE3813" w:rsidRDefault="00663A62" w:rsidP="00663A62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 xml:space="preserve">Improvement </w:t>
            </w:r>
          </w:p>
          <w:p w14:paraId="729C440A" w14:textId="77777777" w:rsidR="00663A62" w:rsidRPr="00EE3813" w:rsidRDefault="00663A62" w:rsidP="00663A62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Needed</w:t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EB23F3" w14:textId="77777777" w:rsidR="00663A62" w:rsidRPr="00EE3813" w:rsidRDefault="00663A62" w:rsidP="00663A62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3</w:t>
            </w:r>
          </w:p>
          <w:p w14:paraId="2ACF05E8" w14:textId="77777777" w:rsidR="00663A62" w:rsidRPr="00EE3813" w:rsidRDefault="00663A62" w:rsidP="00663A62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 xml:space="preserve">Meets </w:t>
            </w:r>
          </w:p>
          <w:p w14:paraId="63226D05" w14:textId="77777777" w:rsidR="00663A62" w:rsidRPr="00EE3813" w:rsidRDefault="00663A62" w:rsidP="00663A62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Expectations</w:t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BD4D8E" w14:textId="77777777" w:rsidR="00663A62" w:rsidRPr="00EE3813" w:rsidRDefault="00663A62" w:rsidP="00663A62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 xml:space="preserve">4 </w:t>
            </w:r>
          </w:p>
          <w:p w14:paraId="0B551A47" w14:textId="77777777" w:rsidR="00663A62" w:rsidRPr="00EE3813" w:rsidRDefault="00663A62" w:rsidP="00663A62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 xml:space="preserve">Exceeds </w:t>
            </w:r>
          </w:p>
          <w:p w14:paraId="5ADDD987" w14:textId="77777777" w:rsidR="00663A62" w:rsidRPr="00EE3813" w:rsidRDefault="00663A62" w:rsidP="00663A62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Expectations</w:t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EEF1AE" w14:textId="77777777" w:rsidR="00663A62" w:rsidRPr="00EE3813" w:rsidRDefault="00663A62" w:rsidP="00663A62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5</w:t>
            </w:r>
          </w:p>
          <w:p w14:paraId="68BA4752" w14:textId="77777777" w:rsidR="00663A62" w:rsidRPr="00EE3813" w:rsidRDefault="00663A62" w:rsidP="00663A62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 xml:space="preserve">Outstanding </w:t>
            </w:r>
          </w:p>
          <w:p w14:paraId="4D4F0DF3" w14:textId="77777777" w:rsidR="00663A62" w:rsidRPr="00EE3813" w:rsidRDefault="00663A62" w:rsidP="00663A62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 xml:space="preserve">Performance </w:t>
            </w:r>
          </w:p>
        </w:tc>
      </w:tr>
      <w:tr w:rsidR="00663A62" w:rsidRPr="00EE3813" w14:paraId="2B152A14" w14:textId="77777777" w:rsidTr="009A3F99">
        <w:trPr>
          <w:trHeight w:hRule="exact" w:val="348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D12AC96" w14:textId="77777777" w:rsidR="00663A62" w:rsidRPr="00EE3813" w:rsidRDefault="00663A62" w:rsidP="00663A62">
            <w:pPr>
              <w:pStyle w:val="Centered"/>
              <w:jc w:val="left"/>
              <w:rPr>
                <w:rFonts w:cs="Tahoma"/>
                <w:b/>
              </w:rPr>
            </w:pPr>
            <w:r w:rsidRPr="00EE3813">
              <w:rPr>
                <w:rFonts w:cs="Tahoma"/>
                <w:b/>
              </w:rPr>
              <w:t>3.  ABILITY TO COMMUNICATE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073A194" w14:textId="77777777" w:rsidR="00663A62" w:rsidRPr="00EE3813" w:rsidRDefault="00663A62" w:rsidP="00663A62">
            <w:pPr>
              <w:pStyle w:val="Centered"/>
              <w:rPr>
                <w:rStyle w:val="CheckBoxChar"/>
                <w:rFonts w:cs="Tahoma"/>
                <w:color w:val="auto"/>
                <w:sz w:val="14"/>
                <w:szCs w:val="14"/>
              </w:rPr>
            </w:pP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F0A6F41" w14:textId="77777777" w:rsidR="00663A62" w:rsidRPr="00EE3813" w:rsidRDefault="00663A62" w:rsidP="00663A62">
            <w:pPr>
              <w:pStyle w:val="Centered"/>
              <w:rPr>
                <w:rStyle w:val="CheckBoxChar"/>
                <w:rFonts w:cs="Tahoma"/>
                <w:color w:val="auto"/>
                <w:sz w:val="14"/>
                <w:szCs w:val="14"/>
              </w:rPr>
            </w:pP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E5AC4D7" w14:textId="77777777" w:rsidR="00663A62" w:rsidRPr="00EE3813" w:rsidRDefault="00663A62" w:rsidP="00663A62">
            <w:pPr>
              <w:pStyle w:val="Centered"/>
              <w:rPr>
                <w:rStyle w:val="CheckBoxChar"/>
                <w:rFonts w:cs="Tahoma"/>
                <w:color w:val="auto"/>
                <w:sz w:val="14"/>
                <w:szCs w:val="14"/>
              </w:rPr>
            </w:pP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B3E36BD" w14:textId="77777777" w:rsidR="00663A62" w:rsidRPr="00EE3813" w:rsidRDefault="00663A62" w:rsidP="00663A62">
            <w:pPr>
              <w:pStyle w:val="Centered"/>
              <w:rPr>
                <w:rStyle w:val="CheckBoxChar"/>
                <w:rFonts w:cs="Tahoma"/>
                <w:color w:val="auto"/>
                <w:sz w:val="14"/>
                <w:szCs w:val="14"/>
              </w:rPr>
            </w:pP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CC6A0D7" w14:textId="77777777" w:rsidR="00663A62" w:rsidRPr="00EE3813" w:rsidRDefault="00663A62" w:rsidP="00663A62">
            <w:pPr>
              <w:pStyle w:val="Centered"/>
              <w:rPr>
                <w:rStyle w:val="CheckBoxChar"/>
                <w:rFonts w:cs="Tahoma"/>
                <w:color w:val="auto"/>
                <w:sz w:val="14"/>
                <w:szCs w:val="14"/>
              </w:rPr>
            </w:pPr>
          </w:p>
        </w:tc>
      </w:tr>
      <w:tr w:rsidR="00E55AC0" w:rsidRPr="00EE3813" w14:paraId="5EA91E54" w14:textId="77777777" w:rsidTr="009A3F99">
        <w:trPr>
          <w:trHeight w:hRule="exact" w:val="447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5FC102A" w14:textId="77777777" w:rsidR="00E55AC0" w:rsidRPr="00EE3813" w:rsidRDefault="00E55AC0" w:rsidP="00663A62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3.1   Communicates clearly and thoroughly.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04FF5D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C56009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021D87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3378DF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B0B8A9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E55AC0" w:rsidRPr="00EE3813" w14:paraId="062989BC" w14:textId="77777777" w:rsidTr="009A3F99">
        <w:trPr>
          <w:trHeight w:hRule="exact" w:val="447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8FD6724" w14:textId="77777777" w:rsidR="00E55AC0" w:rsidRPr="00EE3813" w:rsidRDefault="00E55AC0" w:rsidP="00663A62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3.2   Exhibits adequate verbal ability.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6A95C3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0030D5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5E30CD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82DEA5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A4464B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E55AC0" w:rsidRPr="00EE3813" w14:paraId="5EB9F1B1" w14:textId="77777777" w:rsidTr="009A3F99">
        <w:trPr>
          <w:trHeight w:hRule="exact" w:val="447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295A6A6" w14:textId="77777777" w:rsidR="00E55AC0" w:rsidRPr="00EE3813" w:rsidRDefault="00E55AC0" w:rsidP="00663A62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3.3   Uses appropriate illustrations and examples.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26EE5E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93719A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7A0F8A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B2FEDF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E86D68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E55AC0" w:rsidRPr="00EE3813" w14:paraId="159F40FB" w14:textId="77777777" w:rsidTr="009A3F99">
        <w:trPr>
          <w:trHeight w:hRule="exact" w:val="447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E79F502" w14:textId="77777777" w:rsidR="00E55AC0" w:rsidRPr="00EE3813" w:rsidRDefault="00E55AC0" w:rsidP="00663A62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3.4   Shows communicative adaptability to diverse populations.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B9222C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60C0A9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CBE298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C0BAD5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CC6083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E55AC0" w:rsidRPr="00EE3813" w14:paraId="219C2D93" w14:textId="77777777" w:rsidTr="009A3F99">
        <w:trPr>
          <w:trHeight w:hRule="exact" w:val="447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98CAA4A" w14:textId="77777777" w:rsidR="00E55AC0" w:rsidRPr="00EE3813" w:rsidRDefault="00E55AC0" w:rsidP="00663A62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3.5   Recognizes non-verbal communications.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6D88D6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275D2C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2E3C3F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CA1FDE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355F77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E55AC0" w:rsidRPr="00EE3813" w14:paraId="292826DE" w14:textId="77777777" w:rsidTr="009A3F99">
        <w:trPr>
          <w:trHeight w:hRule="exact" w:val="447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F8D35F8" w14:textId="77777777" w:rsidR="00E55AC0" w:rsidRPr="00EE3813" w:rsidRDefault="00E55AC0" w:rsidP="00AF15F0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3.6   Develops good relations with the media.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5C5591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4B79DC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8ED31F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46432C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8BD2F0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E55AC0" w:rsidRPr="00EE3813" w14:paraId="10BE534C" w14:textId="77777777" w:rsidTr="009A3F99">
        <w:trPr>
          <w:trHeight w:hRule="exact" w:val="825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467D8C9" w14:textId="77777777" w:rsidR="00E55AC0" w:rsidRPr="00EE3813" w:rsidRDefault="00E55AC0" w:rsidP="00990196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3.7   Permits a f</w:t>
            </w:r>
            <w:r w:rsidR="00004EC4">
              <w:rPr>
                <w:rFonts w:cs="Tahoma"/>
                <w:sz w:val="14"/>
                <w:szCs w:val="14"/>
              </w:rPr>
              <w:t xml:space="preserve">ree flow of information </w:t>
            </w:r>
            <w:r w:rsidR="00990196">
              <w:rPr>
                <w:rFonts w:cs="Tahoma"/>
                <w:sz w:val="14"/>
                <w:szCs w:val="14"/>
              </w:rPr>
              <w:t xml:space="preserve">to </w:t>
            </w:r>
            <w:r w:rsidRPr="00EE3813">
              <w:rPr>
                <w:rFonts w:cs="Tahoma"/>
                <w:sz w:val="14"/>
                <w:szCs w:val="14"/>
              </w:rPr>
              <w:t>Co</w:t>
            </w:r>
            <w:r w:rsidR="003B49FB">
              <w:rPr>
                <w:rFonts w:cs="Tahoma"/>
                <w:sz w:val="14"/>
                <w:szCs w:val="14"/>
              </w:rPr>
              <w:t>mmission</w:t>
            </w:r>
            <w:r w:rsidRPr="00EE3813">
              <w:rPr>
                <w:rFonts w:cs="Tahoma"/>
                <w:sz w:val="14"/>
                <w:szCs w:val="14"/>
              </w:rPr>
              <w:t xml:space="preserve"> members </w:t>
            </w:r>
            <w:r w:rsidR="00990196">
              <w:rPr>
                <w:rFonts w:cs="Tahoma"/>
                <w:sz w:val="14"/>
                <w:szCs w:val="14"/>
              </w:rPr>
              <w:t>from</w:t>
            </w:r>
            <w:r w:rsidR="00004EC4">
              <w:rPr>
                <w:rFonts w:cs="Tahoma"/>
                <w:sz w:val="14"/>
                <w:szCs w:val="14"/>
              </w:rPr>
              <w:t xml:space="preserve"> </w:t>
            </w:r>
            <w:r w:rsidR="00721D24">
              <w:rPr>
                <w:rFonts w:cs="Tahoma"/>
                <w:sz w:val="14"/>
                <w:szCs w:val="14"/>
              </w:rPr>
              <w:t xml:space="preserve">City Manager’s office </w:t>
            </w:r>
            <w:r w:rsidRPr="00EE3813">
              <w:rPr>
                <w:rFonts w:cs="Tahoma"/>
                <w:sz w:val="14"/>
                <w:szCs w:val="14"/>
              </w:rPr>
              <w:t xml:space="preserve">when </w:t>
            </w:r>
            <w:r w:rsidR="00721D24">
              <w:rPr>
                <w:rFonts w:cs="Tahoma"/>
                <w:sz w:val="14"/>
                <w:szCs w:val="14"/>
              </w:rPr>
              <w:t>commission</w:t>
            </w:r>
            <w:r w:rsidRPr="00EE3813">
              <w:rPr>
                <w:rFonts w:cs="Tahoma"/>
                <w:sz w:val="14"/>
                <w:szCs w:val="14"/>
              </w:rPr>
              <w:t xml:space="preserve"> members need to make decisions.</w:t>
            </w:r>
            <w:r w:rsidR="00C45349">
              <w:rPr>
                <w:rFonts w:cs="Tahoma"/>
                <w:sz w:val="14"/>
                <w:szCs w:val="14"/>
              </w:rPr>
              <w:t>Yankee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F44B19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F1BAC7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971CB8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3569B4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24F455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E55AC0" w:rsidRPr="00EE3813" w14:paraId="74602CA5" w14:textId="77777777" w:rsidTr="009A3F99">
        <w:trPr>
          <w:trHeight w:hRule="exact" w:val="339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08E4C18" w14:textId="77777777" w:rsidR="00E55AC0" w:rsidRPr="00EE3813" w:rsidRDefault="00E55AC0" w:rsidP="00AF15F0">
            <w:pPr>
              <w:pStyle w:val="Centered"/>
              <w:jc w:val="left"/>
              <w:rPr>
                <w:rFonts w:cs="Tahoma"/>
                <w:b/>
              </w:rPr>
            </w:pPr>
            <w:r w:rsidRPr="00EE3813">
              <w:rPr>
                <w:rFonts w:cs="Tahoma"/>
                <w:b/>
              </w:rPr>
              <w:t>4.  ABILITY TO MAKE DECISIONS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E0A2B7C" w14:textId="77777777" w:rsidR="00E55AC0" w:rsidRPr="00EE3813" w:rsidRDefault="00E55AC0" w:rsidP="00663A62">
            <w:pPr>
              <w:pStyle w:val="Centered"/>
              <w:rPr>
                <w:rFonts w:cs="Tahoma"/>
                <w:sz w:val="14"/>
                <w:szCs w:val="14"/>
              </w:rPr>
            </w:pP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732E3C8" w14:textId="77777777" w:rsidR="00E55AC0" w:rsidRPr="00EE3813" w:rsidRDefault="00E55AC0" w:rsidP="00663A62">
            <w:pPr>
              <w:pStyle w:val="Centered"/>
              <w:rPr>
                <w:rFonts w:cs="Tahoma"/>
                <w:sz w:val="14"/>
                <w:szCs w:val="14"/>
              </w:rPr>
            </w:pP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65917D1" w14:textId="77777777" w:rsidR="00E55AC0" w:rsidRPr="00EE3813" w:rsidRDefault="00E55AC0" w:rsidP="00663A62">
            <w:pPr>
              <w:pStyle w:val="Centered"/>
              <w:rPr>
                <w:rFonts w:cs="Tahoma"/>
                <w:sz w:val="14"/>
                <w:szCs w:val="14"/>
              </w:rPr>
            </w:pP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2F3948D" w14:textId="77777777" w:rsidR="00E55AC0" w:rsidRPr="00EE3813" w:rsidRDefault="00E55AC0" w:rsidP="00663A62">
            <w:pPr>
              <w:pStyle w:val="Centered"/>
              <w:rPr>
                <w:rFonts w:cs="Tahoma"/>
                <w:sz w:val="14"/>
                <w:szCs w:val="14"/>
              </w:rPr>
            </w:pP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596C714" w14:textId="77777777" w:rsidR="00E55AC0" w:rsidRPr="00EE3813" w:rsidRDefault="00E55AC0" w:rsidP="00663A62">
            <w:pPr>
              <w:pStyle w:val="Centered"/>
              <w:rPr>
                <w:rFonts w:cs="Tahoma"/>
                <w:sz w:val="14"/>
                <w:szCs w:val="14"/>
              </w:rPr>
            </w:pPr>
          </w:p>
        </w:tc>
      </w:tr>
      <w:tr w:rsidR="00E55AC0" w:rsidRPr="00EE3813" w14:paraId="5E7279DA" w14:textId="77777777" w:rsidTr="009A3F99">
        <w:trPr>
          <w:trHeight w:hRule="exact" w:val="438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9DA2BD" w14:textId="77777777" w:rsidR="00E55AC0" w:rsidRPr="00EE3813" w:rsidRDefault="00E55AC0" w:rsidP="00AF15F0">
            <w:pPr>
              <w:pStyle w:val="Centered"/>
              <w:jc w:val="left"/>
              <w:rPr>
                <w:rFonts w:cs="Tahoma"/>
                <w:b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4.1   Collects adequate information before making decisions.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78FC9C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7FBF3E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D88DCE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C50155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D1107E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E55AC0" w:rsidRPr="00EE3813" w14:paraId="6867FD82" w14:textId="77777777" w:rsidTr="009A3F99">
        <w:trPr>
          <w:trHeight w:hRule="exact" w:val="438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B9965B" w14:textId="77777777" w:rsidR="00E55AC0" w:rsidRPr="00EE3813" w:rsidRDefault="00E55AC0" w:rsidP="00AF15F0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4.2   Uses reliable sources of information.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CA0C0F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3D5D9D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3D126C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F89087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CD55F9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E55AC0" w:rsidRPr="00EE3813" w14:paraId="6B521C28" w14:textId="77777777" w:rsidTr="009A3F99">
        <w:trPr>
          <w:trHeight w:hRule="exact" w:val="618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754C13" w14:textId="77777777" w:rsidR="00E55AC0" w:rsidRPr="00EE3813" w:rsidRDefault="00E55AC0" w:rsidP="00AF15F0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4.3   Does not delay important decisions nor allow pressure to cause hasty decisions.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F46BAA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D32EDA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B92FB9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688D78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081673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E55AC0" w:rsidRPr="00EE3813" w14:paraId="05B48C9B" w14:textId="77777777" w:rsidTr="009A3F99">
        <w:trPr>
          <w:trHeight w:hRule="exact" w:val="438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0F1754" w14:textId="77777777" w:rsidR="00E55AC0" w:rsidRPr="00EE3813" w:rsidRDefault="00E55AC0" w:rsidP="00AF15F0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4.4   Explains reasons for decisions to persons affected.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FEC178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50C4CE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9ACCC1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ADF19D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1AE449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E55AC0" w:rsidRPr="00EE3813" w14:paraId="7B1F580B" w14:textId="77777777" w:rsidTr="009A3F99">
        <w:trPr>
          <w:trHeight w:hRule="exact" w:val="438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82BFBE" w14:textId="77777777" w:rsidR="00E55AC0" w:rsidRPr="00EE3813" w:rsidRDefault="00E55AC0" w:rsidP="00AF15F0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4.5   Delegates decision making wherever appropriate.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02C706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99F357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19395A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BA2F5A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B75AB3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E55AC0" w:rsidRPr="00EE3813" w14:paraId="3F40F9D6" w14:textId="77777777" w:rsidTr="009A3F99">
        <w:trPr>
          <w:trHeight w:hRule="exact" w:val="438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81A816" w14:textId="77777777" w:rsidR="00E55AC0" w:rsidRPr="00EE3813" w:rsidRDefault="00E55AC0" w:rsidP="00AF15F0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4.6   Understands the importance of timing to decision making.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1A4B35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C3E36E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F8CF1F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2EC222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DA8585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E55AC0" w:rsidRPr="00EE3813" w14:paraId="0D723BD5" w14:textId="77777777" w:rsidTr="009A3F99">
        <w:trPr>
          <w:trHeight w:hRule="exact" w:val="438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BD5B43" w14:textId="77777777" w:rsidR="00E55AC0" w:rsidRPr="00EE3813" w:rsidRDefault="00E55AC0" w:rsidP="00AF15F0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4.7   Selects the best candidates for positions.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62EEFC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7704A0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F9481E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506025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853C97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E55AC0" w:rsidRPr="00EE3813" w14:paraId="0F3FF629" w14:textId="77777777" w:rsidTr="009A3F99">
        <w:trPr>
          <w:trHeight w:hRule="exact" w:val="438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6E1F16" w14:textId="77777777" w:rsidR="00E55AC0" w:rsidRPr="00EE3813" w:rsidRDefault="00E55AC0" w:rsidP="00AF15F0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4.8   Uses authority wisely and equitably.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AB7E7D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203FAE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37A784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223A5B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25B93C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E55AC0" w:rsidRPr="00EE3813" w14:paraId="5438DED8" w14:textId="77777777" w:rsidTr="009A3F99">
        <w:trPr>
          <w:trHeight w:hRule="exact" w:val="438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D341B0" w14:textId="77777777" w:rsidR="00E55AC0" w:rsidRPr="00EE3813" w:rsidRDefault="00E55AC0" w:rsidP="00AF15F0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4.9   Attempts to maintain an objective view when solving problems.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8BB8A7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37D5F4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17D213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E2F3FA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B685D3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E55AC0" w:rsidRPr="00EE3813" w14:paraId="37CCD3EC" w14:textId="77777777" w:rsidTr="009A3F99">
        <w:trPr>
          <w:trHeight w:hRule="exact" w:val="600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C9F397" w14:textId="77777777" w:rsidR="00E55AC0" w:rsidRPr="00EE3813" w:rsidRDefault="00E55AC0" w:rsidP="00AF15F0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4.10 Has a working knowledge of Tennessee Municipal laws and applies it in decision making.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92A9A4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82E4D9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9244CD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6662F0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EE4B56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E55AC0" w:rsidRPr="00EE3813" w14:paraId="5C7FB13C" w14:textId="77777777" w:rsidTr="009A3F99">
        <w:trPr>
          <w:trHeight w:hRule="exact" w:val="816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EAC89F" w14:textId="77777777" w:rsidR="00E55AC0" w:rsidRPr="00EE3813" w:rsidRDefault="00E55AC0" w:rsidP="007406A9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 xml:space="preserve">4.11 Seeks and follows the advice of the City Attorney and </w:t>
            </w:r>
            <w:r w:rsidR="007406A9" w:rsidRPr="00EE3813">
              <w:rPr>
                <w:rFonts w:cs="Tahoma"/>
                <w:sz w:val="14"/>
                <w:szCs w:val="14"/>
              </w:rPr>
              <w:t xml:space="preserve">Commission </w:t>
            </w:r>
            <w:r w:rsidRPr="00EE3813">
              <w:rPr>
                <w:rFonts w:cs="Tahoma"/>
                <w:sz w:val="14"/>
                <w:szCs w:val="14"/>
              </w:rPr>
              <w:t>when differences of opinion exist regarding important decisions.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1F44F8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A5A353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77A10F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6AAAAC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224361" w14:textId="77777777" w:rsidR="00E55AC0" w:rsidRPr="00EE3813" w:rsidRDefault="008C52DA" w:rsidP="00E55AC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AC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9A3F99" w:rsidRPr="00EE3813" w14:paraId="7F9CE831" w14:textId="77777777" w:rsidTr="009A3F99">
        <w:trPr>
          <w:trHeight w:hRule="exact" w:val="609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BF3233" w14:textId="77777777" w:rsidR="009A3F99" w:rsidRPr="00EE3813" w:rsidRDefault="009A3F99" w:rsidP="00AF15F0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4.12 Gives employees an opportunity to differ with his/her proposals and to submit alternatives.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F59B7B" w14:textId="77777777" w:rsidR="009A3F99" w:rsidRPr="00EE3813" w:rsidRDefault="008C52DA" w:rsidP="009A3F99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F9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5A8611" w14:textId="77777777" w:rsidR="009A3F99" w:rsidRPr="00EE3813" w:rsidRDefault="008C52DA" w:rsidP="009A3F99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F9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D5FF7C" w14:textId="77777777" w:rsidR="009A3F99" w:rsidRPr="00EE3813" w:rsidRDefault="008C52DA" w:rsidP="009A3F99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F9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B7128F" w14:textId="77777777" w:rsidR="009A3F99" w:rsidRPr="00EE3813" w:rsidRDefault="008C52DA" w:rsidP="009A3F99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F9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4FE1F9" w14:textId="77777777" w:rsidR="009A3F99" w:rsidRPr="00EE3813" w:rsidRDefault="008C52DA" w:rsidP="009A3F99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F9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9A3F99" w:rsidRPr="00EE3813" w14:paraId="24B83B88" w14:textId="77777777" w:rsidTr="009A3F99">
        <w:trPr>
          <w:trHeight w:hRule="exact" w:val="609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849EBB" w14:textId="77777777" w:rsidR="009A3F99" w:rsidRPr="00AE3079" w:rsidRDefault="009A3F99" w:rsidP="00AE3079">
            <w:pPr>
              <w:pStyle w:val="Centered"/>
              <w:jc w:val="left"/>
              <w:rPr>
                <w:rFonts w:cs="Tahoma"/>
                <w:color w:val="FF0000"/>
                <w:sz w:val="14"/>
                <w:szCs w:val="14"/>
              </w:rPr>
            </w:pPr>
            <w:r w:rsidRPr="00461367">
              <w:rPr>
                <w:rFonts w:cs="Tahoma"/>
                <w:sz w:val="14"/>
                <w:szCs w:val="14"/>
              </w:rPr>
              <w:t xml:space="preserve">4.13 </w:t>
            </w:r>
            <w:r w:rsidR="00AE3079" w:rsidRPr="00461367">
              <w:rPr>
                <w:rFonts w:cs="Tahoma"/>
                <w:sz w:val="14"/>
                <w:szCs w:val="14"/>
              </w:rPr>
              <w:t>Decision making is transparent with staff accountability clearly defined.</w:t>
            </w:r>
            <w:r w:rsidRPr="00461367">
              <w:rPr>
                <w:rFonts w:cs="Tahoma"/>
                <w:sz w:val="14"/>
                <w:szCs w:val="1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7CA3A63" w14:textId="77777777" w:rsidR="009A3F99" w:rsidRPr="00EE3813" w:rsidRDefault="008C52DA" w:rsidP="009A3F99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F9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2EA242" w14:textId="77777777" w:rsidR="009A3F99" w:rsidRPr="00EE3813" w:rsidRDefault="008C52DA" w:rsidP="009A3F99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F9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13A3F4" w14:textId="77777777" w:rsidR="009A3F99" w:rsidRPr="00EE3813" w:rsidRDefault="008C52DA" w:rsidP="009A3F99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F9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85A9A6" w14:textId="77777777" w:rsidR="009A3F99" w:rsidRPr="00EE3813" w:rsidRDefault="008C52DA" w:rsidP="009A3F99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F9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CA0F43" w14:textId="77777777" w:rsidR="009A3F99" w:rsidRPr="00EE3813" w:rsidRDefault="008C52DA" w:rsidP="009A3F99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F99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9A3F99" w:rsidRPr="00EE3813" w14:paraId="035E458F" w14:textId="77777777" w:rsidTr="009A3F99">
        <w:trPr>
          <w:trHeight w:hRule="exact" w:val="346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AD0A11B" w14:textId="77777777" w:rsidR="009A3F99" w:rsidRPr="00EE3813" w:rsidRDefault="009A3F99" w:rsidP="009A3F99">
            <w:pPr>
              <w:pStyle w:val="Centered"/>
              <w:jc w:val="left"/>
              <w:rPr>
                <w:rFonts w:cs="Tahoma"/>
              </w:rPr>
            </w:pPr>
            <w:r w:rsidRPr="00EE3813">
              <w:rPr>
                <w:rFonts w:cs="Tahoma"/>
                <w:b/>
              </w:rPr>
              <w:t>5.  RESPONSIVENESS TO OTHERS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0C15456" w14:textId="77777777" w:rsidR="009A3F99" w:rsidRPr="00EE3813" w:rsidRDefault="009A3F99" w:rsidP="009A3F99">
            <w:pPr>
              <w:pStyle w:val="Centered"/>
              <w:rPr>
                <w:rStyle w:val="CheckBoxChar"/>
                <w:rFonts w:cs="Tahoma"/>
              </w:rPr>
            </w:pP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3CD44AD" w14:textId="77777777" w:rsidR="009A3F99" w:rsidRPr="00EE3813" w:rsidRDefault="009A3F99" w:rsidP="009A3F99">
            <w:pPr>
              <w:pStyle w:val="Centered"/>
              <w:rPr>
                <w:rStyle w:val="CheckBoxChar"/>
                <w:rFonts w:cs="Tahoma"/>
              </w:rPr>
            </w:pP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4D08E19" w14:textId="77777777" w:rsidR="009A3F99" w:rsidRPr="00EE3813" w:rsidRDefault="009A3F99" w:rsidP="009A3F99">
            <w:pPr>
              <w:pStyle w:val="Centered"/>
              <w:rPr>
                <w:rStyle w:val="CheckBoxChar"/>
                <w:rFonts w:cs="Tahoma"/>
              </w:rPr>
            </w:pP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FE8021D" w14:textId="77777777" w:rsidR="009A3F99" w:rsidRPr="00EE3813" w:rsidRDefault="009A3F99" w:rsidP="009A3F99">
            <w:pPr>
              <w:pStyle w:val="Centered"/>
              <w:rPr>
                <w:rStyle w:val="CheckBoxChar"/>
                <w:rFonts w:cs="Tahoma"/>
              </w:rPr>
            </w:pP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2A5F2BF" w14:textId="77777777" w:rsidR="009A3F99" w:rsidRPr="00EE3813" w:rsidRDefault="009A3F99" w:rsidP="009A3F99">
            <w:pPr>
              <w:pStyle w:val="Centered"/>
              <w:rPr>
                <w:rStyle w:val="CheckBoxChar"/>
                <w:rFonts w:cs="Tahoma"/>
              </w:rPr>
            </w:pPr>
          </w:p>
        </w:tc>
      </w:tr>
      <w:tr w:rsidR="0064521A" w:rsidRPr="00EE3813" w14:paraId="0C0DB9B1" w14:textId="77777777" w:rsidTr="009A3F99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9F2CF4" w14:textId="77777777" w:rsidR="0064521A" w:rsidRPr="00EE3813" w:rsidRDefault="0064521A" w:rsidP="009A3F99">
            <w:pPr>
              <w:pStyle w:val="Centered"/>
              <w:jc w:val="left"/>
              <w:rPr>
                <w:rFonts w:cs="Tahoma"/>
                <w:b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5.1   Exhibits empathy when dealing with others.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8C7AB6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4C6B71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C280EE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D8EABF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B29BBF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64521A" w:rsidRPr="00EE3813" w14:paraId="2393157D" w14:textId="77777777" w:rsidTr="009A3F99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9983D6" w14:textId="77777777" w:rsidR="0064521A" w:rsidRPr="00EE3813" w:rsidRDefault="0064521A" w:rsidP="009A3F99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5.2   Inclined toward praising others.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63559F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D8AD66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80E69E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1BF698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CFEBB9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64521A" w:rsidRPr="00EE3813" w14:paraId="3FA91CE4" w14:textId="77777777" w:rsidTr="009A3F99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AC2ADC" w14:textId="77777777" w:rsidR="0064521A" w:rsidRPr="00EE3813" w:rsidRDefault="0064521A" w:rsidP="009A3F99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5.3   Reacts to mistakes with patience.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F51A94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0985BD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5CAC07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4078DD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69748D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64521A" w:rsidRPr="00EE3813" w14:paraId="5A9F12F2" w14:textId="77777777" w:rsidTr="009A3F99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C61E3C" w14:textId="77777777" w:rsidR="0064521A" w:rsidRPr="00EE3813" w:rsidRDefault="0064521A" w:rsidP="009A3F99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5.4   Corrects individuals in private.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82C19C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4A4109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ADB50F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07E287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8A4C54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64521A" w:rsidRPr="00EE3813" w14:paraId="18457A0C" w14:textId="77777777" w:rsidTr="009A3F99">
        <w:trPr>
          <w:trHeight w:hRule="exact" w:val="547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A6C55A" w14:textId="77777777" w:rsidR="0064521A" w:rsidRPr="00EE3813" w:rsidRDefault="0064521A" w:rsidP="009A3F99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EDD5B3" w14:textId="77777777" w:rsidR="0064521A" w:rsidRPr="00EE3813" w:rsidRDefault="0064521A" w:rsidP="009A3F99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1</w:t>
            </w:r>
          </w:p>
          <w:p w14:paraId="722C2338" w14:textId="77777777" w:rsidR="0064521A" w:rsidRPr="00EE3813" w:rsidRDefault="0064521A" w:rsidP="009A3F99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Does Not Meet Expectations</w:t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500A77" w14:textId="77777777" w:rsidR="0064521A" w:rsidRPr="00EE3813" w:rsidRDefault="0064521A" w:rsidP="009A3F99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 xml:space="preserve">2 </w:t>
            </w:r>
          </w:p>
          <w:p w14:paraId="73AE3917" w14:textId="77777777" w:rsidR="0064521A" w:rsidRPr="00EE3813" w:rsidRDefault="0064521A" w:rsidP="009A3F99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 xml:space="preserve">Improvement </w:t>
            </w:r>
          </w:p>
          <w:p w14:paraId="7DD11A97" w14:textId="77777777" w:rsidR="0064521A" w:rsidRPr="00EE3813" w:rsidRDefault="0064521A" w:rsidP="009A3F99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Needed</w:t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F62125" w14:textId="77777777" w:rsidR="0064521A" w:rsidRPr="00EE3813" w:rsidRDefault="0064521A" w:rsidP="009A3F99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3</w:t>
            </w:r>
          </w:p>
          <w:p w14:paraId="52625FE2" w14:textId="77777777" w:rsidR="0064521A" w:rsidRPr="00EE3813" w:rsidRDefault="0064521A" w:rsidP="009A3F99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 xml:space="preserve">Meets </w:t>
            </w:r>
          </w:p>
          <w:p w14:paraId="230539F8" w14:textId="77777777" w:rsidR="0064521A" w:rsidRPr="00EE3813" w:rsidRDefault="0064521A" w:rsidP="009A3F99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Expectations</w:t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8DA2E8" w14:textId="77777777" w:rsidR="0064521A" w:rsidRPr="00EE3813" w:rsidRDefault="0064521A" w:rsidP="009A3F99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 xml:space="preserve">4 </w:t>
            </w:r>
          </w:p>
          <w:p w14:paraId="46AF6085" w14:textId="77777777" w:rsidR="0064521A" w:rsidRPr="00EE3813" w:rsidRDefault="0064521A" w:rsidP="009A3F99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 xml:space="preserve">Exceeds </w:t>
            </w:r>
          </w:p>
          <w:p w14:paraId="511697AC" w14:textId="77777777" w:rsidR="0064521A" w:rsidRPr="00EE3813" w:rsidRDefault="0064521A" w:rsidP="009A3F99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Expectations</w:t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C574A7" w14:textId="77777777" w:rsidR="0064521A" w:rsidRPr="00EE3813" w:rsidRDefault="0064521A" w:rsidP="009A3F99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5</w:t>
            </w:r>
          </w:p>
          <w:p w14:paraId="34191C56" w14:textId="77777777" w:rsidR="0064521A" w:rsidRPr="00EE3813" w:rsidRDefault="0064521A" w:rsidP="009A3F99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 xml:space="preserve">Outstanding </w:t>
            </w:r>
          </w:p>
          <w:p w14:paraId="4260D7D9" w14:textId="77777777" w:rsidR="0064521A" w:rsidRPr="00EE3813" w:rsidRDefault="0064521A" w:rsidP="009A3F99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 xml:space="preserve">Performance </w:t>
            </w:r>
          </w:p>
        </w:tc>
      </w:tr>
      <w:tr w:rsidR="0064521A" w:rsidRPr="00EE3813" w14:paraId="1310573A" w14:textId="77777777" w:rsidTr="009A3F99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67EC83" w14:textId="77777777" w:rsidR="0064521A" w:rsidRPr="00EE3813" w:rsidRDefault="0064521A" w:rsidP="009A3F99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5.5   Friendly and open-minded in meeting situations.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E9225F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D88CF8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A50D0A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F217B8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84B494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64521A" w:rsidRPr="00EE3813" w14:paraId="61F6F267" w14:textId="77777777" w:rsidTr="009A3F99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EF0E27" w14:textId="77777777" w:rsidR="0064521A" w:rsidRPr="00EE3813" w:rsidRDefault="0064521A" w:rsidP="009A3F99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5.6   Steady and even-tempered but not self-effacing under severe criticism.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FEF651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3C368C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0590C0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8EBAD8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A2A094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64521A" w:rsidRPr="00EE3813" w14:paraId="22140ADE" w14:textId="77777777" w:rsidTr="009A3F99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BE52CD" w14:textId="77777777" w:rsidR="0064521A" w:rsidRPr="00EE3813" w:rsidRDefault="0064521A" w:rsidP="009A3F99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5.7   Cooperated well with staff.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7B6633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0CA9AA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D5B167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03A3AC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AABCA7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64521A" w:rsidRPr="00EE3813" w14:paraId="4BD88778" w14:textId="77777777" w:rsidTr="009A3F99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F1A2F6" w14:textId="77777777" w:rsidR="0064521A" w:rsidRPr="00EE3813" w:rsidRDefault="0064521A" w:rsidP="009A3F99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5.8   Is courteous, honorable and fair in dealings with subordinates.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05C009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A4FF19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DB3626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B9485E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19FBAA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64521A" w:rsidRPr="00EE3813" w14:paraId="595D7260" w14:textId="77777777" w:rsidTr="009A3F99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D1E7DA" w14:textId="77777777" w:rsidR="0064521A" w:rsidRPr="00EE3813" w:rsidRDefault="0064521A" w:rsidP="009A3F99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5.9   Is fair in his/her dealings with employees and their representatives.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B86732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5BAA33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9D59D8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8C7BDA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781F81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64521A" w:rsidRPr="00EE3813" w14:paraId="637FD037" w14:textId="77777777" w:rsidTr="0064521A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F9B6E5" w14:textId="77777777" w:rsidR="0064521A" w:rsidRPr="00EE3813" w:rsidRDefault="0064521A" w:rsidP="009A3F99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5.10 Does not give special treatment to some managers while ignoring others.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EA7038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DFE617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8AE0B6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DB9696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2CC49F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64521A" w:rsidRPr="00EE3813" w14:paraId="42E16A27" w14:textId="77777777" w:rsidTr="0064521A">
        <w:trPr>
          <w:trHeight w:hRule="exact" w:val="346"/>
          <w:jc w:val="center"/>
        </w:trPr>
        <w:tc>
          <w:tcPr>
            <w:tcW w:w="1056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963C09F" w14:textId="77777777" w:rsidR="0064521A" w:rsidRPr="00EE3813" w:rsidRDefault="0064521A" w:rsidP="009A3F99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b/>
              </w:rPr>
              <w:t>6.  ABILITY TO MAINTAIN AN EFFECTIVE WORK CLIMATE</w:t>
            </w:r>
          </w:p>
        </w:tc>
      </w:tr>
      <w:tr w:rsidR="0064521A" w:rsidRPr="00EE3813" w14:paraId="616F9EA6" w14:textId="77777777" w:rsidTr="0064521A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B24491" w14:textId="77777777" w:rsidR="0064521A" w:rsidRPr="00EE3813" w:rsidRDefault="0064521A" w:rsidP="0064521A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6.1   Promotes good motivational techniques.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FD45D1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6C4648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D10C74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D77EE0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2B552D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64521A" w:rsidRPr="00EE3813" w14:paraId="2118ABE6" w14:textId="77777777" w:rsidTr="00DE28DE">
        <w:trPr>
          <w:trHeight w:hRule="exact" w:val="483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263773" w14:textId="77777777" w:rsidR="0064521A" w:rsidRPr="00EE3813" w:rsidRDefault="0064521A" w:rsidP="0064521A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6.2   Allocates resources fairly and effectively.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29F4E4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A4BEEB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3D3362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E913A9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A42B29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64521A" w:rsidRPr="00EE3813" w14:paraId="0E34CC73" w14:textId="77777777" w:rsidTr="0064521A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874E87" w14:textId="77777777" w:rsidR="0064521A" w:rsidRPr="00EE3813" w:rsidRDefault="0064521A" w:rsidP="0064521A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6.3   Recognizes the achievements of employees.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DC5ED2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2E6697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22B9ED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43715E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610CCD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64521A" w:rsidRPr="00EE3813" w14:paraId="4A2518BA" w14:textId="77777777" w:rsidTr="0064521A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93FF31" w14:textId="77777777" w:rsidR="0064521A" w:rsidRPr="00EE3813" w:rsidRDefault="0064521A" w:rsidP="0064521A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6.4   Recognizes the importance of learning opportunities.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B1C31B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96C783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70CB39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31335B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8C083E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64521A" w:rsidRPr="00EE3813" w14:paraId="52655859" w14:textId="77777777" w:rsidTr="0064521A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32681F" w14:textId="77777777" w:rsidR="0064521A" w:rsidRPr="001741BD" w:rsidRDefault="001741BD" w:rsidP="001741BD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461367">
              <w:rPr>
                <w:rFonts w:cs="Tahoma"/>
                <w:sz w:val="14"/>
                <w:szCs w:val="14"/>
              </w:rPr>
              <w:t>6.5 Promotes an ethical working environment free from conflicts of interest.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D12ADB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65D2DF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57A182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DBD2AA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2DA6D0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64521A" w:rsidRPr="00EE3813" w14:paraId="0CBFE100" w14:textId="77777777" w:rsidTr="0064521A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FB1F8F" w14:textId="77777777" w:rsidR="0064521A" w:rsidRPr="00EE3813" w:rsidRDefault="0064521A" w:rsidP="0064521A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6.6   Encourages an atmosphere conductive to productivity.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F66088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E20200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735D25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C91AB1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11A3A6" w14:textId="77777777" w:rsidR="0064521A" w:rsidRPr="00EE3813" w:rsidRDefault="008C52DA" w:rsidP="0064521A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21A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64521A" w:rsidRPr="00EE3813" w14:paraId="2F4EB00B" w14:textId="77777777" w:rsidTr="0064521A">
        <w:trPr>
          <w:trHeight w:hRule="exact" w:val="346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82775FC" w14:textId="77777777" w:rsidR="0064521A" w:rsidRPr="00EE3813" w:rsidRDefault="0064521A" w:rsidP="0064521A">
            <w:pPr>
              <w:pStyle w:val="Centered"/>
              <w:jc w:val="left"/>
              <w:rPr>
                <w:rFonts w:cs="Tahoma"/>
              </w:rPr>
            </w:pPr>
            <w:r w:rsidRPr="00EE3813">
              <w:rPr>
                <w:rFonts w:cs="Tahoma"/>
                <w:b/>
              </w:rPr>
              <w:t>7.  CREATIVITY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CE6107C" w14:textId="77777777" w:rsidR="0064521A" w:rsidRPr="00EE3813" w:rsidRDefault="0064521A" w:rsidP="0064521A">
            <w:pPr>
              <w:pStyle w:val="Centered"/>
              <w:rPr>
                <w:rFonts w:cs="Tahoma"/>
                <w:sz w:val="14"/>
                <w:szCs w:val="14"/>
              </w:rPr>
            </w:pP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1135598" w14:textId="77777777" w:rsidR="0064521A" w:rsidRPr="00EE3813" w:rsidRDefault="0064521A" w:rsidP="0064521A">
            <w:pPr>
              <w:pStyle w:val="Centered"/>
              <w:rPr>
                <w:rFonts w:cs="Tahoma"/>
                <w:sz w:val="14"/>
                <w:szCs w:val="14"/>
              </w:rPr>
            </w:pP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DC754F3" w14:textId="77777777" w:rsidR="0064521A" w:rsidRPr="00EE3813" w:rsidRDefault="0064521A" w:rsidP="0064521A">
            <w:pPr>
              <w:pStyle w:val="Centered"/>
              <w:rPr>
                <w:rFonts w:cs="Tahoma"/>
                <w:sz w:val="14"/>
                <w:szCs w:val="14"/>
              </w:rPr>
            </w:pP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312D8FA" w14:textId="77777777" w:rsidR="0064521A" w:rsidRPr="00EE3813" w:rsidRDefault="0064521A" w:rsidP="0064521A">
            <w:pPr>
              <w:pStyle w:val="Centered"/>
              <w:rPr>
                <w:rFonts w:cs="Tahoma"/>
                <w:sz w:val="14"/>
                <w:szCs w:val="14"/>
              </w:rPr>
            </w:pP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51AC6F0" w14:textId="77777777" w:rsidR="0064521A" w:rsidRPr="00EE3813" w:rsidRDefault="0064521A" w:rsidP="0064521A">
            <w:pPr>
              <w:pStyle w:val="Centered"/>
              <w:rPr>
                <w:rFonts w:cs="Tahoma"/>
                <w:sz w:val="14"/>
                <w:szCs w:val="14"/>
              </w:rPr>
            </w:pPr>
          </w:p>
        </w:tc>
      </w:tr>
      <w:tr w:rsidR="00357510" w:rsidRPr="00EE3813" w14:paraId="0D3AC0E2" w14:textId="77777777" w:rsidTr="0064521A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C45B14" w14:textId="77777777" w:rsidR="00357510" w:rsidRPr="00EE3813" w:rsidRDefault="00357510" w:rsidP="0064521A">
            <w:pPr>
              <w:pStyle w:val="Centered"/>
              <w:jc w:val="left"/>
              <w:rPr>
                <w:rFonts w:cs="Tahoma"/>
                <w:b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 xml:space="preserve">7.1   Demonstrates imagination in solving problems.   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E6FA3D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1AC641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34B27C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B01716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72913D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357510" w:rsidRPr="00EE3813" w14:paraId="237E11FB" w14:textId="77777777" w:rsidTr="0064521A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064AFC" w14:textId="77777777" w:rsidR="00357510" w:rsidRPr="00EE3813" w:rsidRDefault="00357510" w:rsidP="0064521A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7.2   Exhibits resourcefulness and ingenuity.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7777D1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3C77B4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C8E1A5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856C0F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8F2B55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357510" w:rsidRPr="00EE3813" w14:paraId="2DA9292E" w14:textId="77777777" w:rsidTr="0064521A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848334" w14:textId="77777777" w:rsidR="00357510" w:rsidRPr="00EE3813" w:rsidRDefault="00252D8D" w:rsidP="0064521A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7.3   Shows f</w:t>
            </w:r>
            <w:r w:rsidR="00357510" w:rsidRPr="00EE3813">
              <w:rPr>
                <w:rFonts w:cs="Tahoma"/>
                <w:sz w:val="14"/>
                <w:szCs w:val="14"/>
              </w:rPr>
              <w:t>lexibility without losing direction.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AA4480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129779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49E6E7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2C25FA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B9BD89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357510" w:rsidRPr="00EE3813" w14:paraId="2E0FC8E8" w14:textId="77777777" w:rsidTr="0064521A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9D9F94" w14:textId="77777777" w:rsidR="00357510" w:rsidRPr="00EE3813" w:rsidRDefault="00357510" w:rsidP="0064521A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7.4   Encourages creativity by staff.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FFD0C0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F82361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71FA9C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A7F940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12107F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64521A" w:rsidRPr="00EE3813" w14:paraId="12404E94" w14:textId="77777777" w:rsidTr="0064521A">
        <w:trPr>
          <w:trHeight w:hRule="exact" w:val="346"/>
          <w:jc w:val="center"/>
        </w:trPr>
        <w:tc>
          <w:tcPr>
            <w:tcW w:w="1056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E9B2DFF" w14:textId="77777777" w:rsidR="0064521A" w:rsidRPr="00EE3813" w:rsidRDefault="007406A9" w:rsidP="007406A9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b/>
              </w:rPr>
              <w:t>8.  IMPLEMENTATION OF COMMISSION</w:t>
            </w:r>
            <w:r w:rsidR="0064521A" w:rsidRPr="00EE3813">
              <w:rPr>
                <w:rFonts w:cs="Tahoma"/>
                <w:b/>
              </w:rPr>
              <w:t xml:space="preserve"> POLICIES AND PROCEDURES</w:t>
            </w:r>
          </w:p>
        </w:tc>
      </w:tr>
      <w:tr w:rsidR="00357510" w:rsidRPr="00EE3813" w14:paraId="3DCA1206" w14:textId="77777777" w:rsidTr="0064521A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134D6C" w14:textId="77777777" w:rsidR="00357510" w:rsidRPr="00EE3813" w:rsidRDefault="00357510" w:rsidP="0064521A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8.1    Knows City policies and implements them at the best level possible.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8DF0EB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602231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0C7BD6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F75F8A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18FDB7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357510" w:rsidRPr="00EE3813" w14:paraId="762F4059" w14:textId="77777777" w:rsidTr="0064521A">
        <w:trPr>
          <w:trHeight w:hRule="exact" w:val="618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224108" w14:textId="77777777" w:rsidR="00357510" w:rsidRPr="00EE3813" w:rsidRDefault="00357510" w:rsidP="0064521A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8.2   Assumes responsibility for requesting changes as necessary in policies and procedures.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258303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1FB8EB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05FD5E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D5CB7F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ECCADC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357510" w:rsidRPr="00EE3813" w14:paraId="2D538170" w14:textId="77777777" w:rsidTr="008227C0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C47BDD" w14:textId="77777777" w:rsidR="00357510" w:rsidRPr="00EE3813" w:rsidRDefault="00357510" w:rsidP="0064521A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8.3   Expresses opinions on policy-making appropriately.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D0858E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A0823C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B115FC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A52476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749A62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357510" w:rsidRPr="00EE3813" w14:paraId="002A7934" w14:textId="77777777" w:rsidTr="008227C0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996573" w14:textId="77777777" w:rsidR="00357510" w:rsidRPr="00EE3813" w:rsidRDefault="00357510" w:rsidP="0064521A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8.4   Supports policy decisions as finalized.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D5DCB8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816711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5BEA6B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3CCC6F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7B95B0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357510" w:rsidRPr="00EE3813" w14:paraId="3C0BA5BA" w14:textId="77777777" w:rsidTr="008227C0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786175" w14:textId="77777777" w:rsidR="00357510" w:rsidRPr="00EE3813" w:rsidRDefault="00357510" w:rsidP="007406A9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 xml:space="preserve">8.5   Respects the policy-making authority and responsibility </w:t>
            </w:r>
            <w:r w:rsidR="007406A9" w:rsidRPr="00EE3813">
              <w:rPr>
                <w:rFonts w:cs="Tahoma"/>
                <w:sz w:val="14"/>
                <w:szCs w:val="14"/>
              </w:rPr>
              <w:t>of the Commission.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3FADBB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F8BA45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0ED304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C21426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8BCB87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357510" w:rsidRPr="00EE3813" w14:paraId="7293344F" w14:textId="77777777" w:rsidTr="00461367">
        <w:trPr>
          <w:trHeight w:hRule="exact" w:val="384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E1A671" w14:textId="77777777" w:rsidR="00357510" w:rsidRPr="00DE28DE" w:rsidRDefault="00357510" w:rsidP="008227C0">
            <w:pPr>
              <w:pStyle w:val="Centered"/>
              <w:jc w:val="left"/>
              <w:rPr>
                <w:rFonts w:cs="Tahoma"/>
                <w:strike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BAF6AB" w14:textId="77777777" w:rsidR="00357510" w:rsidRPr="00EE3813" w:rsidRDefault="00357510" w:rsidP="00357510">
            <w:pPr>
              <w:pStyle w:val="Centered"/>
              <w:rPr>
                <w:rFonts w:cs="Tahoma"/>
              </w:rPr>
            </w:pP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95F21D" w14:textId="77777777" w:rsidR="00357510" w:rsidRPr="00EE3813" w:rsidRDefault="00357510" w:rsidP="00357510">
            <w:pPr>
              <w:pStyle w:val="Centered"/>
              <w:rPr>
                <w:rFonts w:cs="Tahoma"/>
              </w:rPr>
            </w:pP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75FCE8" w14:textId="77777777" w:rsidR="00357510" w:rsidRPr="00EE3813" w:rsidRDefault="00357510" w:rsidP="00357510">
            <w:pPr>
              <w:pStyle w:val="Centered"/>
              <w:rPr>
                <w:rFonts w:cs="Tahoma"/>
              </w:rPr>
            </w:pP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7416DD" w14:textId="77777777" w:rsidR="00357510" w:rsidRPr="00EE3813" w:rsidRDefault="00357510" w:rsidP="00357510">
            <w:pPr>
              <w:pStyle w:val="Centered"/>
              <w:rPr>
                <w:rFonts w:cs="Tahoma"/>
              </w:rPr>
            </w:pP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9DFA2C" w14:textId="77777777" w:rsidR="00357510" w:rsidRPr="00EE3813" w:rsidRDefault="00357510" w:rsidP="00357510">
            <w:pPr>
              <w:pStyle w:val="Centered"/>
              <w:rPr>
                <w:rFonts w:cs="Tahoma"/>
              </w:rPr>
            </w:pPr>
          </w:p>
        </w:tc>
      </w:tr>
      <w:tr w:rsidR="008227C0" w:rsidRPr="00EE3813" w14:paraId="1304F541" w14:textId="77777777" w:rsidTr="008227C0">
        <w:trPr>
          <w:trHeight w:hRule="exact" w:val="346"/>
          <w:jc w:val="center"/>
        </w:trPr>
        <w:tc>
          <w:tcPr>
            <w:tcW w:w="1056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44AC219" w14:textId="77777777" w:rsidR="008227C0" w:rsidRPr="00EE3813" w:rsidRDefault="008227C0" w:rsidP="008227C0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b/>
              </w:rPr>
              <w:t>9.  SUPERVISION AND STAFF DEVELOPMENT</w:t>
            </w:r>
          </w:p>
        </w:tc>
      </w:tr>
      <w:tr w:rsidR="00357510" w:rsidRPr="00EE3813" w14:paraId="1FF2114B" w14:textId="77777777" w:rsidTr="008227C0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416C9F" w14:textId="77777777" w:rsidR="00357510" w:rsidRPr="00EE3813" w:rsidRDefault="00357510" w:rsidP="008227C0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9.1   Encourages the professional growth of staff.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F0D778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86E9EA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C88F3F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2C4A89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346421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357510" w:rsidRPr="00EE3813" w14:paraId="3356CB1F" w14:textId="77777777" w:rsidTr="008227C0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8E32C7" w14:textId="77777777" w:rsidR="00357510" w:rsidRPr="00EE3813" w:rsidRDefault="00357510" w:rsidP="008227C0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9.2   Assists staff in setting objectives and in achieving those objectives.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3ECF89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ACB367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6B6157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822829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4B99C5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357510" w:rsidRPr="00EE3813" w14:paraId="32C12175" w14:textId="77777777" w:rsidTr="008227C0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BB32B7" w14:textId="77777777" w:rsidR="00357510" w:rsidRPr="00EE3813" w:rsidRDefault="00357510" w:rsidP="008227C0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9.3   Understands the relationship of goal setting to improve performance.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9550C6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48A1E7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78234A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EE97D6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43D14C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357510" w:rsidRPr="00EE3813" w14:paraId="150ED6D0" w14:textId="77777777" w:rsidTr="008227C0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2D5EF8" w14:textId="77777777" w:rsidR="00357510" w:rsidRPr="00EE3813" w:rsidRDefault="00357510" w:rsidP="008227C0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 xml:space="preserve">9.4   Uses </w:t>
            </w:r>
            <w:r w:rsidR="001741BD" w:rsidRPr="00461367">
              <w:rPr>
                <w:rFonts w:cs="Tahoma"/>
                <w:sz w:val="14"/>
                <w:szCs w:val="14"/>
              </w:rPr>
              <w:t xml:space="preserve">performance </w:t>
            </w:r>
            <w:r w:rsidRPr="00461367">
              <w:rPr>
                <w:rFonts w:cs="Tahoma"/>
                <w:sz w:val="14"/>
                <w:szCs w:val="14"/>
              </w:rPr>
              <w:t xml:space="preserve">evaluation </w:t>
            </w:r>
            <w:r w:rsidRPr="00EE3813">
              <w:rPr>
                <w:rFonts w:cs="Tahoma"/>
                <w:sz w:val="14"/>
                <w:szCs w:val="14"/>
              </w:rPr>
              <w:t>tools appropriately.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A1254B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204F84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97474D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9758B2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328B18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8227C0" w:rsidRPr="00EE3813" w14:paraId="2EF6B4CA" w14:textId="77777777" w:rsidTr="008227C0">
        <w:trPr>
          <w:trHeight w:hRule="exact" w:val="555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539ACA" w14:textId="77777777" w:rsidR="008227C0" w:rsidRPr="00EE3813" w:rsidRDefault="008227C0" w:rsidP="008227C0">
            <w:pPr>
              <w:pStyle w:val="Centered"/>
              <w:jc w:val="left"/>
              <w:rPr>
                <w:rFonts w:cs="Tahoma"/>
              </w:rPr>
            </w:pP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661E30" w14:textId="77777777" w:rsidR="008227C0" w:rsidRPr="00EE3813" w:rsidRDefault="008227C0" w:rsidP="008227C0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1</w:t>
            </w:r>
          </w:p>
          <w:p w14:paraId="1FA0D302" w14:textId="77777777" w:rsidR="008227C0" w:rsidRPr="00EE3813" w:rsidRDefault="008227C0" w:rsidP="008227C0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Does Not Meet Expectations</w:t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CBB6B6" w14:textId="77777777" w:rsidR="008227C0" w:rsidRPr="00EE3813" w:rsidRDefault="008227C0" w:rsidP="008227C0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 xml:space="preserve">2 </w:t>
            </w:r>
          </w:p>
          <w:p w14:paraId="5D2D4CCA" w14:textId="77777777" w:rsidR="008227C0" w:rsidRPr="00EE3813" w:rsidRDefault="008227C0" w:rsidP="008227C0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 xml:space="preserve">Improvement </w:t>
            </w:r>
          </w:p>
          <w:p w14:paraId="2DE7D825" w14:textId="77777777" w:rsidR="008227C0" w:rsidRPr="00EE3813" w:rsidRDefault="008227C0" w:rsidP="008227C0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Needed</w:t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5BD976" w14:textId="77777777" w:rsidR="008227C0" w:rsidRPr="00EE3813" w:rsidRDefault="008227C0" w:rsidP="008227C0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3</w:t>
            </w:r>
          </w:p>
          <w:p w14:paraId="08B24B6D" w14:textId="77777777" w:rsidR="008227C0" w:rsidRPr="00EE3813" w:rsidRDefault="008227C0" w:rsidP="008227C0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 xml:space="preserve">Meets </w:t>
            </w:r>
          </w:p>
          <w:p w14:paraId="3B0459FB" w14:textId="77777777" w:rsidR="008227C0" w:rsidRPr="00EE3813" w:rsidRDefault="008227C0" w:rsidP="008227C0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Expectations</w:t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FCD3AB" w14:textId="77777777" w:rsidR="008227C0" w:rsidRPr="00EE3813" w:rsidRDefault="008227C0" w:rsidP="008227C0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 xml:space="preserve">4 </w:t>
            </w:r>
          </w:p>
          <w:p w14:paraId="6E5106A8" w14:textId="77777777" w:rsidR="008227C0" w:rsidRPr="00EE3813" w:rsidRDefault="008227C0" w:rsidP="008227C0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 xml:space="preserve">Exceeds </w:t>
            </w:r>
          </w:p>
          <w:p w14:paraId="35795C6F" w14:textId="77777777" w:rsidR="008227C0" w:rsidRPr="00EE3813" w:rsidRDefault="008227C0" w:rsidP="008227C0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Expectations</w:t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DBDC7A" w14:textId="77777777" w:rsidR="008227C0" w:rsidRPr="00EE3813" w:rsidRDefault="008227C0" w:rsidP="008227C0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5</w:t>
            </w:r>
          </w:p>
          <w:p w14:paraId="0CA5F91C" w14:textId="77777777" w:rsidR="008227C0" w:rsidRPr="00EE3813" w:rsidRDefault="008227C0" w:rsidP="008227C0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 xml:space="preserve">Outstanding </w:t>
            </w:r>
          </w:p>
          <w:p w14:paraId="565250E8" w14:textId="77777777" w:rsidR="008227C0" w:rsidRPr="00EE3813" w:rsidRDefault="008227C0" w:rsidP="008227C0">
            <w:pPr>
              <w:pStyle w:val="Centered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 xml:space="preserve">Performance </w:t>
            </w:r>
          </w:p>
        </w:tc>
      </w:tr>
      <w:tr w:rsidR="00357510" w:rsidRPr="00EE3813" w14:paraId="72DB251A" w14:textId="77777777" w:rsidTr="008227C0">
        <w:trPr>
          <w:trHeight w:hRule="exact" w:val="555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82816C" w14:textId="77777777" w:rsidR="00357510" w:rsidRPr="00EE3813" w:rsidRDefault="00357510" w:rsidP="008227C0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9.5   Shows honesty in evaluations by identifying areas of weakness as well as areas of strength.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ABF67C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1BBC41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11CED9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392E60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B50706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357510" w:rsidRPr="00EE3813" w14:paraId="52DE7E9E" w14:textId="77777777" w:rsidTr="00357510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2B51ED" w14:textId="77777777" w:rsidR="00357510" w:rsidRPr="00EE3813" w:rsidRDefault="00357510" w:rsidP="008227C0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9.6   Exhibits interest in welfare of individuals.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F2D821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5A1418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C1E011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BDD60C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C97D73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357510" w:rsidRPr="00EE3813" w14:paraId="6C43525D" w14:textId="77777777" w:rsidTr="00357510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AC4512" w14:textId="77777777" w:rsidR="00357510" w:rsidRPr="00EE3813" w:rsidRDefault="00357510" w:rsidP="008227C0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9.7   Supports competent staff for promotion whenever appropriate.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E29CEE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AB24B1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AB3FB1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B73548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83C5AD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357510" w:rsidRPr="00EE3813" w14:paraId="0933DF15" w14:textId="77777777" w:rsidTr="00357510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BBB5CA" w14:textId="77777777" w:rsidR="00357510" w:rsidRPr="00EE3813" w:rsidRDefault="00357510" w:rsidP="008227C0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9.8   Recognizes the importance of good employee morale.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39F7E6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E81397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4443F4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EF8EAE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41750B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357510" w:rsidRPr="00EE3813" w14:paraId="38896FCA" w14:textId="77777777" w:rsidTr="00357510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01EDAD" w14:textId="77777777" w:rsidR="00357510" w:rsidRPr="00EE3813" w:rsidRDefault="00357510" w:rsidP="008227C0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9.9   Gives all employees opportunity for recognition.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07DB28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6F4C6F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D417AC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9D25D0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C047A6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357510" w:rsidRPr="00EE3813" w14:paraId="0C518517" w14:textId="77777777" w:rsidTr="00357510">
        <w:trPr>
          <w:trHeight w:hRule="exact" w:val="346"/>
          <w:jc w:val="center"/>
        </w:trPr>
        <w:tc>
          <w:tcPr>
            <w:tcW w:w="1056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B9272FA" w14:textId="77777777" w:rsidR="00357510" w:rsidRPr="00EE3813" w:rsidRDefault="00357510" w:rsidP="00357510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b/>
              </w:rPr>
              <w:t>10.  PHYSICAL AND FINANCIAL RESOURCES</w:t>
            </w:r>
          </w:p>
        </w:tc>
      </w:tr>
      <w:tr w:rsidR="00357510" w:rsidRPr="00EE3813" w14:paraId="47896658" w14:textId="77777777" w:rsidTr="00357510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6B7389" w14:textId="77777777" w:rsidR="00357510" w:rsidRPr="00EE3813" w:rsidRDefault="00357510" w:rsidP="00357510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10.1 Carefully prepares City budget.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3C20BD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C0E7EB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8E2CEB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5DE14D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992E14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357510" w:rsidRPr="00EE3813" w14:paraId="1133A0D3" w14:textId="77777777" w:rsidTr="00357510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2816D5" w14:textId="77777777" w:rsidR="00357510" w:rsidRPr="00EE3813" w:rsidRDefault="00357510" w:rsidP="00357510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10.2 Controls budget to maximize the use of resources available.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00D38E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C0B0E5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4F37E1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1F81C9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C2EE10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357510" w:rsidRPr="00EE3813" w14:paraId="47B6D47C" w14:textId="77777777" w:rsidTr="00357510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AD7D4C" w14:textId="77777777" w:rsidR="00357510" w:rsidRPr="00EE3813" w:rsidRDefault="00357510" w:rsidP="00357510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10.3 Coordinates objectives and priorities with resource allocation.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AC7A65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E0277F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57EC74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171CA0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B1CA9E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357510" w:rsidRPr="00EE3813" w14:paraId="73577620" w14:textId="77777777" w:rsidTr="00357510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0275A8" w14:textId="77777777" w:rsidR="00357510" w:rsidRPr="00EE3813" w:rsidRDefault="00357510" w:rsidP="00357510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10.4 Understands fiscal situations generally.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689B5B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1CA60F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1B698A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AC8FAD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10B0B2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357510" w:rsidRPr="00EE3813" w14:paraId="0EEA4E86" w14:textId="77777777" w:rsidTr="00357510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5BA52E" w14:textId="77777777" w:rsidR="00357510" w:rsidRPr="00EE3813" w:rsidRDefault="00721D24" w:rsidP="00357510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10.5</w:t>
            </w:r>
            <w:r w:rsidR="00357510" w:rsidRPr="00EE3813">
              <w:rPr>
                <w:rFonts w:cs="Tahoma"/>
                <w:sz w:val="14"/>
                <w:szCs w:val="14"/>
              </w:rPr>
              <w:t xml:space="preserve"> Requests appropriate preventative maintenance and building renewal plans.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DCC3C8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4FA30E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2F09EE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9CD1FE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30D1B7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357510" w:rsidRPr="00EE3813" w14:paraId="09606488" w14:textId="77777777" w:rsidTr="00357510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D313AA" w14:textId="77777777" w:rsidR="00357510" w:rsidRPr="00EE3813" w:rsidRDefault="00357510" w:rsidP="00721D24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10.</w:t>
            </w:r>
            <w:r w:rsidR="00721D24">
              <w:rPr>
                <w:rFonts w:cs="Tahoma"/>
                <w:sz w:val="14"/>
                <w:szCs w:val="14"/>
              </w:rPr>
              <w:t>6</w:t>
            </w:r>
            <w:r w:rsidRPr="00EE3813">
              <w:rPr>
                <w:rFonts w:cs="Tahoma"/>
                <w:sz w:val="14"/>
                <w:szCs w:val="14"/>
              </w:rPr>
              <w:t xml:space="preserve"> Manages staff effectively in maintaining public buildings and grounds.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A6484F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30D996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1835FF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DC3DB3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37A923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357510" w:rsidRPr="00EE3813" w14:paraId="41B58F10" w14:textId="77777777" w:rsidTr="00357510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FD6D74" w14:textId="77777777" w:rsidR="00357510" w:rsidRPr="00EE3813" w:rsidRDefault="00357510" w:rsidP="00721D24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10.</w:t>
            </w:r>
            <w:r w:rsidR="00721D24">
              <w:rPr>
                <w:rFonts w:cs="Tahoma"/>
                <w:sz w:val="14"/>
                <w:szCs w:val="14"/>
              </w:rPr>
              <w:t>7</w:t>
            </w:r>
            <w:r w:rsidRPr="00EE3813">
              <w:rPr>
                <w:rFonts w:cs="Tahoma"/>
                <w:sz w:val="14"/>
                <w:szCs w:val="14"/>
              </w:rPr>
              <w:t xml:space="preserve"> Sets a good example of fiscal restraint.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5CE6E2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1217EF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2D0FA1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BD823B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39FD41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357510" w:rsidRPr="00EE3813" w14:paraId="3ED369F9" w14:textId="77777777" w:rsidTr="00357510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3E3ABE" w14:textId="77777777" w:rsidR="00357510" w:rsidRPr="00EE3813" w:rsidRDefault="001741BD" w:rsidP="00721D24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10.</w:t>
            </w:r>
            <w:r>
              <w:rPr>
                <w:rFonts w:cs="Tahoma"/>
                <w:sz w:val="14"/>
                <w:szCs w:val="14"/>
              </w:rPr>
              <w:t>8 Shows</w:t>
            </w:r>
            <w:r w:rsidR="00357510" w:rsidRPr="00EE3813">
              <w:rPr>
                <w:rFonts w:cs="Tahoma"/>
                <w:sz w:val="14"/>
                <w:szCs w:val="14"/>
              </w:rPr>
              <w:t xml:space="preserve"> a capacity for knowing where funds should be allocated.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607460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5D4957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D34681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4489AB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6257EA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  <w:tr w:rsidR="00357510" w:rsidRPr="00EE3813" w14:paraId="6250D7CF" w14:textId="77777777" w:rsidTr="00357510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95579D" w14:textId="77777777" w:rsidR="00357510" w:rsidRPr="00EE3813" w:rsidRDefault="00357510" w:rsidP="00721D24">
            <w:pPr>
              <w:pStyle w:val="Centered"/>
              <w:jc w:val="left"/>
              <w:rPr>
                <w:rFonts w:cs="Tahoma"/>
                <w:sz w:val="14"/>
                <w:szCs w:val="14"/>
              </w:rPr>
            </w:pPr>
            <w:r w:rsidRPr="00EE3813">
              <w:rPr>
                <w:rFonts w:cs="Tahoma"/>
                <w:sz w:val="14"/>
                <w:szCs w:val="14"/>
              </w:rPr>
              <w:t>10.</w:t>
            </w:r>
            <w:r w:rsidR="00721D24">
              <w:rPr>
                <w:rFonts w:cs="Tahoma"/>
                <w:sz w:val="14"/>
                <w:szCs w:val="14"/>
              </w:rPr>
              <w:t>9</w:t>
            </w:r>
            <w:r w:rsidRPr="00EE3813">
              <w:rPr>
                <w:rFonts w:cs="Tahoma"/>
                <w:sz w:val="14"/>
                <w:szCs w:val="14"/>
              </w:rPr>
              <w:t xml:space="preserve"> Prepares a realistic budget and keeps spending limits within the budget.</w:t>
            </w:r>
          </w:p>
        </w:tc>
        <w:tc>
          <w:tcPr>
            <w:tcW w:w="140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4EF9ED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D6D56A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C5EE97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5F01B4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D130FB" w14:textId="77777777" w:rsidR="00357510" w:rsidRPr="00EE3813" w:rsidRDefault="008C52DA" w:rsidP="00357510">
            <w:pPr>
              <w:pStyle w:val="Centered"/>
              <w:rPr>
                <w:rFonts w:cs="Tahoma"/>
              </w:rPr>
            </w:pPr>
            <w:r w:rsidRPr="00EE3813">
              <w:rPr>
                <w:rStyle w:val="CheckBoxChar"/>
                <w:rFonts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510" w:rsidRPr="00EE3813">
              <w:rPr>
                <w:rStyle w:val="CheckBoxChar"/>
                <w:rFonts w:cs="Tahoma"/>
              </w:rPr>
              <w:instrText xml:space="preserve"> FORMCHECKBOX </w:instrText>
            </w:r>
            <w:r w:rsidR="00385735">
              <w:rPr>
                <w:rStyle w:val="CheckBoxChar"/>
                <w:rFonts w:cs="Tahoma"/>
              </w:rPr>
            </w:r>
            <w:r w:rsidR="00385735">
              <w:rPr>
                <w:rStyle w:val="CheckBoxChar"/>
                <w:rFonts w:cs="Tahoma"/>
              </w:rPr>
              <w:fldChar w:fldCharType="separate"/>
            </w:r>
            <w:r w:rsidRPr="00EE3813">
              <w:rPr>
                <w:rStyle w:val="CheckBoxChar"/>
                <w:rFonts w:cs="Tahoma"/>
              </w:rPr>
              <w:fldChar w:fldCharType="end"/>
            </w:r>
          </w:p>
        </w:tc>
      </w:tr>
    </w:tbl>
    <w:p w14:paraId="52741D1B" w14:textId="77777777" w:rsidR="005963F8" w:rsidRPr="00EE3813" w:rsidRDefault="005963F8" w:rsidP="00B60C88">
      <w:pPr>
        <w:rPr>
          <w:rFonts w:cs="Tahoma"/>
        </w:rPr>
      </w:pPr>
    </w:p>
    <w:p w14:paraId="4B8D66C8" w14:textId="77777777" w:rsidR="00663A62" w:rsidRPr="00EE3813" w:rsidRDefault="00663A62" w:rsidP="005963F8">
      <w:pPr>
        <w:jc w:val="right"/>
        <w:rPr>
          <w:rFonts w:cs="Tahoma"/>
        </w:rPr>
      </w:pPr>
    </w:p>
    <w:p w14:paraId="0AACD58F" w14:textId="77777777" w:rsidR="005963F8" w:rsidRPr="00EE3813" w:rsidRDefault="005963F8" w:rsidP="005963F8">
      <w:pPr>
        <w:jc w:val="right"/>
        <w:rPr>
          <w:rFonts w:cs="Tahoma"/>
        </w:rPr>
      </w:pPr>
    </w:p>
    <w:p w14:paraId="23898CB1" w14:textId="77777777" w:rsidR="005963F8" w:rsidRPr="00EE3813" w:rsidRDefault="005963F8" w:rsidP="005963F8">
      <w:pPr>
        <w:jc w:val="right"/>
        <w:rPr>
          <w:rFonts w:cs="Tahoma"/>
        </w:rPr>
      </w:pPr>
    </w:p>
    <w:p w14:paraId="6EE72F8D" w14:textId="77777777" w:rsidR="005963F8" w:rsidRPr="00EE3813" w:rsidRDefault="005963F8" w:rsidP="005963F8">
      <w:pPr>
        <w:jc w:val="right"/>
        <w:rPr>
          <w:rFonts w:cs="Tahoma"/>
        </w:rPr>
      </w:pPr>
    </w:p>
    <w:p w14:paraId="3618187A" w14:textId="77777777" w:rsidR="005963F8" w:rsidRPr="00EE3813" w:rsidRDefault="005963F8" w:rsidP="005963F8">
      <w:pPr>
        <w:jc w:val="right"/>
        <w:rPr>
          <w:rFonts w:cs="Tahoma"/>
        </w:rPr>
      </w:pPr>
    </w:p>
    <w:p w14:paraId="556FDBA8" w14:textId="77777777" w:rsidR="005963F8" w:rsidRPr="00EE3813" w:rsidRDefault="005963F8" w:rsidP="005963F8">
      <w:pPr>
        <w:jc w:val="right"/>
        <w:rPr>
          <w:rFonts w:cs="Tahoma"/>
        </w:rPr>
      </w:pPr>
    </w:p>
    <w:p w14:paraId="3F4AA5FB" w14:textId="77777777" w:rsidR="005963F8" w:rsidRPr="00EE3813" w:rsidRDefault="005963F8" w:rsidP="005963F8">
      <w:pPr>
        <w:jc w:val="right"/>
        <w:rPr>
          <w:rFonts w:cs="Tahoma"/>
        </w:rPr>
      </w:pPr>
    </w:p>
    <w:p w14:paraId="2DCE61E1" w14:textId="77777777" w:rsidR="005963F8" w:rsidRPr="00EE3813" w:rsidRDefault="005963F8" w:rsidP="005963F8">
      <w:pPr>
        <w:jc w:val="right"/>
        <w:rPr>
          <w:rFonts w:cs="Tahoma"/>
        </w:rPr>
      </w:pPr>
    </w:p>
    <w:p w14:paraId="618DCA74" w14:textId="77777777" w:rsidR="005963F8" w:rsidRPr="00EE3813" w:rsidRDefault="005963F8" w:rsidP="005963F8">
      <w:pPr>
        <w:jc w:val="right"/>
        <w:rPr>
          <w:rFonts w:cs="Tahoma"/>
        </w:rPr>
      </w:pPr>
    </w:p>
    <w:p w14:paraId="179CBC8E" w14:textId="77777777" w:rsidR="005963F8" w:rsidRPr="00EE3813" w:rsidRDefault="005963F8" w:rsidP="005963F8">
      <w:pPr>
        <w:jc w:val="right"/>
        <w:rPr>
          <w:rFonts w:cs="Tahoma"/>
        </w:rPr>
      </w:pPr>
    </w:p>
    <w:p w14:paraId="72FA4316" w14:textId="77777777" w:rsidR="005963F8" w:rsidRPr="00EE3813" w:rsidRDefault="005963F8" w:rsidP="005963F8">
      <w:pPr>
        <w:jc w:val="right"/>
        <w:rPr>
          <w:rFonts w:cs="Tahoma"/>
        </w:rPr>
      </w:pPr>
    </w:p>
    <w:p w14:paraId="05ECA958" w14:textId="77777777" w:rsidR="005963F8" w:rsidRPr="00EE3813" w:rsidRDefault="005963F8" w:rsidP="005963F8">
      <w:pPr>
        <w:jc w:val="right"/>
        <w:rPr>
          <w:rFonts w:cs="Tahoma"/>
        </w:rPr>
      </w:pPr>
    </w:p>
    <w:p w14:paraId="63293C4E" w14:textId="77777777" w:rsidR="005963F8" w:rsidRPr="00EE3813" w:rsidRDefault="005963F8" w:rsidP="005963F8">
      <w:pPr>
        <w:jc w:val="right"/>
        <w:rPr>
          <w:rFonts w:cs="Tahoma"/>
        </w:rPr>
      </w:pPr>
    </w:p>
    <w:p w14:paraId="3FFB6409" w14:textId="77777777" w:rsidR="005963F8" w:rsidRPr="00EE3813" w:rsidRDefault="005963F8" w:rsidP="005963F8">
      <w:pPr>
        <w:jc w:val="right"/>
        <w:rPr>
          <w:rFonts w:cs="Tahoma"/>
        </w:rPr>
      </w:pPr>
    </w:p>
    <w:p w14:paraId="2A399619" w14:textId="77777777" w:rsidR="005963F8" w:rsidRPr="00EE3813" w:rsidRDefault="005963F8" w:rsidP="005963F8">
      <w:pPr>
        <w:jc w:val="right"/>
        <w:rPr>
          <w:rFonts w:cs="Tahoma"/>
        </w:rPr>
      </w:pPr>
    </w:p>
    <w:p w14:paraId="7E3FF4FA" w14:textId="77777777" w:rsidR="005963F8" w:rsidRPr="00EE3813" w:rsidRDefault="005963F8" w:rsidP="005963F8">
      <w:pPr>
        <w:jc w:val="right"/>
        <w:rPr>
          <w:rFonts w:cs="Tahoma"/>
        </w:rPr>
      </w:pPr>
    </w:p>
    <w:p w14:paraId="76A607FD" w14:textId="77777777" w:rsidR="005963F8" w:rsidRPr="00EE3813" w:rsidRDefault="005963F8" w:rsidP="005963F8">
      <w:pPr>
        <w:jc w:val="right"/>
        <w:rPr>
          <w:rFonts w:cs="Tahoma"/>
        </w:rPr>
      </w:pPr>
    </w:p>
    <w:p w14:paraId="5A8D67C6" w14:textId="77777777" w:rsidR="005963F8" w:rsidRPr="00EE3813" w:rsidRDefault="005963F8" w:rsidP="005963F8">
      <w:pPr>
        <w:jc w:val="right"/>
        <w:rPr>
          <w:rFonts w:cs="Tahoma"/>
        </w:rPr>
      </w:pPr>
    </w:p>
    <w:p w14:paraId="7DD3024C" w14:textId="77777777" w:rsidR="005963F8" w:rsidRPr="00EE3813" w:rsidRDefault="005963F8" w:rsidP="005963F8">
      <w:pPr>
        <w:jc w:val="right"/>
        <w:rPr>
          <w:rFonts w:cs="Tahoma"/>
        </w:rPr>
      </w:pPr>
    </w:p>
    <w:p w14:paraId="230C28FA" w14:textId="77777777" w:rsidR="005963F8" w:rsidRPr="00EE3813" w:rsidRDefault="005963F8" w:rsidP="005963F8">
      <w:pPr>
        <w:jc w:val="right"/>
        <w:rPr>
          <w:rFonts w:cs="Tahoma"/>
        </w:rPr>
      </w:pPr>
    </w:p>
    <w:p w14:paraId="248CD2F7" w14:textId="77777777" w:rsidR="005963F8" w:rsidRPr="00EE3813" w:rsidRDefault="005963F8" w:rsidP="005963F8">
      <w:pPr>
        <w:jc w:val="right"/>
        <w:rPr>
          <w:rFonts w:cs="Tahoma"/>
        </w:rPr>
      </w:pPr>
    </w:p>
    <w:p w14:paraId="498626E5" w14:textId="77777777" w:rsidR="005963F8" w:rsidRPr="00EE3813" w:rsidRDefault="005963F8" w:rsidP="005963F8">
      <w:pPr>
        <w:jc w:val="right"/>
        <w:rPr>
          <w:rFonts w:cs="Tahoma"/>
        </w:rPr>
      </w:pPr>
    </w:p>
    <w:p w14:paraId="3A8EFEE0" w14:textId="77777777" w:rsidR="005963F8" w:rsidRPr="00EE3813" w:rsidRDefault="005963F8" w:rsidP="005963F8">
      <w:pPr>
        <w:jc w:val="right"/>
        <w:rPr>
          <w:rFonts w:cs="Tahoma"/>
        </w:rPr>
      </w:pPr>
    </w:p>
    <w:p w14:paraId="1AD4AF7E" w14:textId="77777777" w:rsidR="005963F8" w:rsidRPr="00EE3813" w:rsidRDefault="005963F8" w:rsidP="005963F8">
      <w:pPr>
        <w:jc w:val="right"/>
        <w:rPr>
          <w:rFonts w:cs="Tahoma"/>
        </w:rPr>
      </w:pPr>
    </w:p>
    <w:p w14:paraId="6C5D3FA0" w14:textId="77777777" w:rsidR="005963F8" w:rsidRPr="00EE3813" w:rsidRDefault="005963F8" w:rsidP="005963F8">
      <w:pPr>
        <w:jc w:val="right"/>
        <w:rPr>
          <w:rFonts w:cs="Tahoma"/>
        </w:rPr>
      </w:pPr>
    </w:p>
    <w:p w14:paraId="505EC892" w14:textId="77777777" w:rsidR="005963F8" w:rsidRPr="00EE3813" w:rsidRDefault="005963F8" w:rsidP="005963F8">
      <w:pPr>
        <w:jc w:val="right"/>
        <w:rPr>
          <w:rFonts w:cs="Tahoma"/>
        </w:rPr>
      </w:pPr>
    </w:p>
    <w:p w14:paraId="5F417529" w14:textId="77777777" w:rsidR="005963F8" w:rsidRPr="00EE3813" w:rsidRDefault="005963F8" w:rsidP="005963F8">
      <w:pPr>
        <w:jc w:val="right"/>
        <w:rPr>
          <w:rFonts w:cs="Tahoma"/>
        </w:rPr>
      </w:pPr>
    </w:p>
    <w:p w14:paraId="6D3883DA" w14:textId="77777777" w:rsidR="005963F8" w:rsidRPr="00EE3813" w:rsidRDefault="005963F8" w:rsidP="005963F8">
      <w:pPr>
        <w:jc w:val="right"/>
        <w:rPr>
          <w:rFonts w:cs="Tahoma"/>
        </w:rPr>
      </w:pPr>
    </w:p>
    <w:p w14:paraId="2C2739DB" w14:textId="77777777" w:rsidR="005963F8" w:rsidRPr="00EE3813" w:rsidRDefault="005963F8" w:rsidP="005963F8">
      <w:pPr>
        <w:jc w:val="right"/>
        <w:rPr>
          <w:rFonts w:cs="Tahoma"/>
        </w:rPr>
      </w:pPr>
    </w:p>
    <w:p w14:paraId="77E3638B" w14:textId="77777777" w:rsidR="00B132F7" w:rsidRPr="00EE3813" w:rsidRDefault="00B132F7" w:rsidP="005963F8">
      <w:pPr>
        <w:pStyle w:val="Heading1"/>
        <w:ind w:left="0"/>
        <w:rPr>
          <w:rFonts w:cs="Tahoma"/>
          <w:sz w:val="24"/>
          <w:szCs w:val="24"/>
        </w:rPr>
        <w:sectPr w:rsidR="00B132F7" w:rsidRPr="00EE3813" w:rsidSect="00663A62">
          <w:pgSz w:w="12240" w:h="15840"/>
          <w:pgMar w:top="1080" w:right="720" w:bottom="432" w:left="720" w:header="720" w:footer="720" w:gutter="0"/>
          <w:cols w:space="720"/>
          <w:docGrid w:linePitch="360"/>
        </w:sectPr>
      </w:pPr>
    </w:p>
    <w:p w14:paraId="696EB54B" w14:textId="77777777" w:rsidR="005963F8" w:rsidRPr="00EE3813" w:rsidRDefault="005963F8" w:rsidP="005963F8">
      <w:pPr>
        <w:pStyle w:val="Heading1"/>
        <w:ind w:left="0"/>
        <w:rPr>
          <w:rFonts w:cs="Tahoma"/>
          <w:sz w:val="24"/>
          <w:szCs w:val="24"/>
        </w:rPr>
      </w:pPr>
      <w:r w:rsidRPr="00EE3813">
        <w:rPr>
          <w:rFonts w:cs="Tahoma"/>
          <w:sz w:val="24"/>
          <w:szCs w:val="24"/>
        </w:rPr>
        <w:t>evaluation of city manager</w:t>
      </w:r>
    </w:p>
    <w:p w14:paraId="572DEA5E" w14:textId="77777777" w:rsidR="00B132F7" w:rsidRPr="00EE3813" w:rsidRDefault="005963F8" w:rsidP="005963F8">
      <w:pPr>
        <w:rPr>
          <w:rFonts w:cs="Tahoma"/>
          <w:sz w:val="22"/>
          <w:szCs w:val="22"/>
        </w:rPr>
      </w:pPr>
      <w:r w:rsidRPr="00EE3813">
        <w:rPr>
          <w:rFonts w:cs="Tahoma"/>
          <w:sz w:val="22"/>
          <w:szCs w:val="22"/>
        </w:rPr>
        <w:t>Management and Executive Skills</w:t>
      </w:r>
    </w:p>
    <w:p w14:paraId="1784F61C" w14:textId="77777777" w:rsidR="00B132F7" w:rsidRPr="00EE3813" w:rsidRDefault="00B132F7" w:rsidP="00B132F7">
      <w:pPr>
        <w:rPr>
          <w:rFonts w:cs="Tahoma"/>
          <w:b/>
          <w:sz w:val="22"/>
          <w:szCs w:val="22"/>
          <w:u w:val="single"/>
        </w:rPr>
      </w:pPr>
    </w:p>
    <w:p w14:paraId="62E26178" w14:textId="77777777" w:rsidR="00B132F7" w:rsidRPr="00EE3813" w:rsidRDefault="00B132F7" w:rsidP="00B132F7">
      <w:pPr>
        <w:rPr>
          <w:rFonts w:cs="Tahoma"/>
          <w:b/>
          <w:sz w:val="18"/>
          <w:szCs w:val="18"/>
          <w:u w:val="single"/>
        </w:rPr>
      </w:pPr>
      <w:r w:rsidRPr="00EE3813">
        <w:rPr>
          <w:rFonts w:cs="Tahoma"/>
          <w:b/>
          <w:sz w:val="18"/>
          <w:szCs w:val="18"/>
          <w:u w:val="single"/>
        </w:rPr>
        <w:t>Comments</w:t>
      </w:r>
    </w:p>
    <w:p w14:paraId="21C21582" w14:textId="77777777" w:rsidR="00B132F7" w:rsidRPr="00EE3813" w:rsidRDefault="00B132F7" w:rsidP="00B132F7">
      <w:pPr>
        <w:rPr>
          <w:rFonts w:cs="Tahoma"/>
          <w:sz w:val="18"/>
          <w:szCs w:val="18"/>
        </w:rPr>
      </w:pPr>
      <w:r w:rsidRPr="00EE3813">
        <w:rPr>
          <w:rFonts w:cs="Tahoma"/>
          <w:sz w:val="18"/>
          <w:szCs w:val="18"/>
        </w:rPr>
        <w:t>Please provide specific examples which serve as the basis for any “Does Not Meet Expectations” (1) or “Outstanding Performance” (5) ratings on the preceding items.</w:t>
      </w:r>
    </w:p>
    <w:p w14:paraId="2DBFD8B2" w14:textId="77777777" w:rsidR="00B132F7" w:rsidRPr="00EE3813" w:rsidRDefault="00B132F7" w:rsidP="00B132F7">
      <w:pPr>
        <w:rPr>
          <w:rFonts w:cs="Tahoma"/>
          <w:sz w:val="18"/>
          <w:szCs w:val="18"/>
        </w:rPr>
      </w:pPr>
    </w:p>
    <w:p w14:paraId="33E8EE8B" w14:textId="77777777" w:rsidR="00EE3813" w:rsidRPr="00EE3813" w:rsidRDefault="00EE3813" w:rsidP="00B132F7">
      <w:pPr>
        <w:rPr>
          <w:rFonts w:cs="Tahoma"/>
          <w:sz w:val="20"/>
          <w:szCs w:val="20"/>
        </w:rPr>
      </w:pPr>
    </w:p>
    <w:p w14:paraId="0A142816" w14:textId="77777777" w:rsidR="00B132F7" w:rsidRPr="00EE3813" w:rsidRDefault="00B132F7" w:rsidP="00B132F7">
      <w:pPr>
        <w:rPr>
          <w:rFonts w:cs="Tahoma"/>
          <w:sz w:val="20"/>
          <w:szCs w:val="20"/>
        </w:rPr>
      </w:pPr>
      <w:r w:rsidRPr="00EE3813">
        <w:rPr>
          <w:rFonts w:cs="Tahoma"/>
          <w:sz w:val="20"/>
          <w:szCs w:val="20"/>
        </w:rPr>
        <w:t>1.  Ability to Manage</w:t>
      </w:r>
    </w:p>
    <w:p w14:paraId="42528273" w14:textId="77777777" w:rsidR="00B132F7" w:rsidRPr="00EE3813" w:rsidRDefault="00B132F7" w:rsidP="00B132F7">
      <w:pPr>
        <w:rPr>
          <w:rFonts w:cs="Tahoma"/>
          <w:sz w:val="20"/>
          <w:szCs w:val="20"/>
          <w:u w:val="single"/>
        </w:rPr>
      </w:pP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</w:p>
    <w:p w14:paraId="726340ED" w14:textId="77777777" w:rsidR="00B132F7" w:rsidRPr="00EE3813" w:rsidRDefault="00B132F7" w:rsidP="00B132F7">
      <w:pPr>
        <w:rPr>
          <w:rFonts w:cs="Tahoma"/>
          <w:sz w:val="20"/>
          <w:szCs w:val="20"/>
          <w:u w:val="single"/>
        </w:rPr>
      </w:pP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</w:p>
    <w:p w14:paraId="64BECB6B" w14:textId="77777777" w:rsidR="00B132F7" w:rsidRPr="00EE3813" w:rsidRDefault="00B132F7" w:rsidP="005963F8">
      <w:pPr>
        <w:rPr>
          <w:rFonts w:cs="Tahoma"/>
          <w:b/>
          <w:sz w:val="20"/>
          <w:szCs w:val="20"/>
        </w:rPr>
      </w:pPr>
    </w:p>
    <w:p w14:paraId="068EA383" w14:textId="77777777" w:rsidR="00B132F7" w:rsidRPr="00EE3813" w:rsidRDefault="00B132F7" w:rsidP="00B132F7">
      <w:pPr>
        <w:rPr>
          <w:rFonts w:cs="Tahoma"/>
          <w:sz w:val="20"/>
          <w:szCs w:val="20"/>
        </w:rPr>
      </w:pPr>
      <w:r w:rsidRPr="00EE3813">
        <w:rPr>
          <w:rFonts w:cs="Tahoma"/>
          <w:sz w:val="20"/>
          <w:szCs w:val="20"/>
        </w:rPr>
        <w:t>2.  Ability to Lead</w:t>
      </w:r>
    </w:p>
    <w:p w14:paraId="292391B0" w14:textId="77777777" w:rsidR="00B132F7" w:rsidRPr="00EE3813" w:rsidRDefault="00B132F7" w:rsidP="00B132F7">
      <w:pPr>
        <w:rPr>
          <w:rFonts w:cs="Tahoma"/>
          <w:sz w:val="20"/>
          <w:szCs w:val="20"/>
          <w:u w:val="single"/>
        </w:rPr>
      </w:pP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</w:p>
    <w:p w14:paraId="5498D026" w14:textId="77777777" w:rsidR="00B132F7" w:rsidRPr="00EE3813" w:rsidRDefault="00B132F7" w:rsidP="005963F8">
      <w:pPr>
        <w:rPr>
          <w:rFonts w:cs="Tahoma"/>
          <w:sz w:val="20"/>
          <w:szCs w:val="20"/>
          <w:u w:val="single"/>
        </w:rPr>
      </w:pP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</w:p>
    <w:p w14:paraId="05761906" w14:textId="77777777" w:rsidR="007406A9" w:rsidRPr="00EE3813" w:rsidRDefault="007406A9" w:rsidP="005963F8">
      <w:pPr>
        <w:rPr>
          <w:rFonts w:cs="Tahoma"/>
          <w:b/>
          <w:sz w:val="20"/>
          <w:szCs w:val="20"/>
        </w:rPr>
      </w:pPr>
    </w:p>
    <w:p w14:paraId="1EAABF24" w14:textId="77777777" w:rsidR="00B132F7" w:rsidRPr="00EE3813" w:rsidRDefault="00B132F7" w:rsidP="00B132F7">
      <w:pPr>
        <w:rPr>
          <w:rFonts w:cs="Tahoma"/>
          <w:sz w:val="20"/>
          <w:szCs w:val="20"/>
        </w:rPr>
      </w:pPr>
      <w:r w:rsidRPr="00EE3813">
        <w:rPr>
          <w:rFonts w:cs="Tahoma"/>
          <w:sz w:val="20"/>
          <w:szCs w:val="20"/>
        </w:rPr>
        <w:t>3.  Ability to Communicate</w:t>
      </w:r>
    </w:p>
    <w:p w14:paraId="17739841" w14:textId="77777777" w:rsidR="00B132F7" w:rsidRPr="00EE3813" w:rsidRDefault="00B132F7" w:rsidP="00B132F7">
      <w:pPr>
        <w:rPr>
          <w:rFonts w:cs="Tahoma"/>
          <w:sz w:val="20"/>
          <w:szCs w:val="20"/>
          <w:u w:val="single"/>
        </w:rPr>
      </w:pP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</w:p>
    <w:p w14:paraId="48A4B6BA" w14:textId="77777777" w:rsidR="00B132F7" w:rsidRPr="00EE3813" w:rsidRDefault="00B132F7" w:rsidP="00B132F7">
      <w:pPr>
        <w:rPr>
          <w:rFonts w:cs="Tahoma"/>
          <w:sz w:val="20"/>
          <w:szCs w:val="20"/>
          <w:u w:val="single"/>
        </w:rPr>
      </w:pP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</w:p>
    <w:p w14:paraId="7202D17D" w14:textId="77777777" w:rsidR="00B132F7" w:rsidRPr="00EE3813" w:rsidRDefault="00B132F7" w:rsidP="005963F8">
      <w:pPr>
        <w:rPr>
          <w:rFonts w:cs="Tahoma"/>
          <w:b/>
          <w:sz w:val="20"/>
          <w:szCs w:val="20"/>
        </w:rPr>
      </w:pPr>
    </w:p>
    <w:p w14:paraId="712B9308" w14:textId="77777777" w:rsidR="00B132F7" w:rsidRPr="00EE3813" w:rsidRDefault="00B132F7" w:rsidP="00B132F7">
      <w:pPr>
        <w:rPr>
          <w:rFonts w:cs="Tahoma"/>
          <w:sz w:val="20"/>
          <w:szCs w:val="20"/>
        </w:rPr>
      </w:pPr>
      <w:r w:rsidRPr="00EE3813">
        <w:rPr>
          <w:rFonts w:cs="Tahoma"/>
          <w:sz w:val="20"/>
          <w:szCs w:val="20"/>
        </w:rPr>
        <w:t>4.  Ability to Make Decisions</w:t>
      </w:r>
    </w:p>
    <w:p w14:paraId="2FB48607" w14:textId="77777777" w:rsidR="00B132F7" w:rsidRPr="00EE3813" w:rsidRDefault="00B132F7" w:rsidP="00B132F7">
      <w:pPr>
        <w:rPr>
          <w:rFonts w:cs="Tahoma"/>
          <w:sz w:val="20"/>
          <w:szCs w:val="20"/>
          <w:u w:val="single"/>
        </w:rPr>
      </w:pP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</w:p>
    <w:p w14:paraId="3B869894" w14:textId="77777777" w:rsidR="00B132F7" w:rsidRPr="00EE3813" w:rsidRDefault="00B132F7" w:rsidP="00B132F7">
      <w:pPr>
        <w:rPr>
          <w:rFonts w:cs="Tahoma"/>
          <w:sz w:val="20"/>
          <w:szCs w:val="20"/>
          <w:u w:val="single"/>
        </w:rPr>
      </w:pP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</w:p>
    <w:p w14:paraId="35983E08" w14:textId="77777777" w:rsidR="00B132F7" w:rsidRPr="00EE3813" w:rsidRDefault="00B132F7" w:rsidP="005963F8">
      <w:pPr>
        <w:rPr>
          <w:rFonts w:cs="Tahoma"/>
          <w:b/>
          <w:sz w:val="20"/>
          <w:szCs w:val="20"/>
        </w:rPr>
      </w:pPr>
    </w:p>
    <w:p w14:paraId="2C9091B3" w14:textId="77777777" w:rsidR="00B132F7" w:rsidRPr="00EE3813" w:rsidRDefault="00B132F7" w:rsidP="00B132F7">
      <w:pPr>
        <w:rPr>
          <w:rFonts w:cs="Tahoma"/>
          <w:sz w:val="20"/>
          <w:szCs w:val="20"/>
        </w:rPr>
      </w:pPr>
      <w:r w:rsidRPr="00EE3813">
        <w:rPr>
          <w:rFonts w:cs="Tahoma"/>
          <w:sz w:val="20"/>
          <w:szCs w:val="20"/>
        </w:rPr>
        <w:t>5.  Responsiveness to Others</w:t>
      </w:r>
    </w:p>
    <w:p w14:paraId="41323CDF" w14:textId="77777777" w:rsidR="00B132F7" w:rsidRPr="00EE3813" w:rsidRDefault="00B132F7" w:rsidP="00B132F7">
      <w:pPr>
        <w:rPr>
          <w:rFonts w:cs="Tahoma"/>
          <w:sz w:val="20"/>
          <w:szCs w:val="20"/>
          <w:u w:val="single"/>
        </w:rPr>
      </w:pP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</w:p>
    <w:p w14:paraId="3F55FD5F" w14:textId="77777777" w:rsidR="00B132F7" w:rsidRPr="00EE3813" w:rsidRDefault="00B132F7" w:rsidP="00B132F7">
      <w:pPr>
        <w:rPr>
          <w:rFonts w:cs="Tahoma"/>
          <w:sz w:val="20"/>
          <w:szCs w:val="20"/>
          <w:u w:val="single"/>
        </w:rPr>
      </w:pP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</w:p>
    <w:p w14:paraId="60E5EE7D" w14:textId="77777777" w:rsidR="00B132F7" w:rsidRPr="00EE3813" w:rsidRDefault="00B132F7" w:rsidP="005963F8">
      <w:pPr>
        <w:rPr>
          <w:rFonts w:cs="Tahoma"/>
          <w:b/>
          <w:sz w:val="20"/>
          <w:szCs w:val="20"/>
        </w:rPr>
      </w:pPr>
    </w:p>
    <w:p w14:paraId="6FFB2E76" w14:textId="77777777" w:rsidR="00B132F7" w:rsidRPr="00EE3813" w:rsidRDefault="00B132F7" w:rsidP="00B132F7">
      <w:pPr>
        <w:rPr>
          <w:rFonts w:cs="Tahoma"/>
          <w:sz w:val="20"/>
          <w:szCs w:val="20"/>
        </w:rPr>
      </w:pPr>
      <w:r w:rsidRPr="00EE3813">
        <w:rPr>
          <w:rFonts w:cs="Tahoma"/>
          <w:sz w:val="20"/>
          <w:szCs w:val="20"/>
        </w:rPr>
        <w:t>6.  Ability to Maintain an Effective Work Climate</w:t>
      </w:r>
    </w:p>
    <w:p w14:paraId="12326B24" w14:textId="77777777" w:rsidR="00B132F7" w:rsidRPr="00EE3813" w:rsidRDefault="00B132F7" w:rsidP="00B132F7">
      <w:pPr>
        <w:rPr>
          <w:rFonts w:cs="Tahoma"/>
          <w:sz w:val="20"/>
          <w:szCs w:val="20"/>
          <w:u w:val="single"/>
        </w:rPr>
      </w:pP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</w:p>
    <w:p w14:paraId="33450ABD" w14:textId="77777777" w:rsidR="00B132F7" w:rsidRPr="00EE3813" w:rsidRDefault="00B132F7" w:rsidP="00B132F7">
      <w:pPr>
        <w:rPr>
          <w:rFonts w:cs="Tahoma"/>
          <w:sz w:val="20"/>
          <w:szCs w:val="20"/>
          <w:u w:val="single"/>
        </w:rPr>
      </w:pP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</w:p>
    <w:p w14:paraId="7AB9B326" w14:textId="77777777" w:rsidR="007406A9" w:rsidRPr="00EE3813" w:rsidRDefault="007406A9" w:rsidP="00B132F7">
      <w:pPr>
        <w:rPr>
          <w:rFonts w:cs="Tahoma"/>
          <w:sz w:val="20"/>
          <w:szCs w:val="20"/>
          <w:u w:val="single"/>
        </w:rPr>
      </w:pPr>
    </w:p>
    <w:p w14:paraId="411AA560" w14:textId="77777777" w:rsidR="007406A9" w:rsidRPr="00EE3813" w:rsidRDefault="007406A9" w:rsidP="007406A9">
      <w:pPr>
        <w:rPr>
          <w:rFonts w:cs="Tahoma"/>
          <w:sz w:val="20"/>
          <w:szCs w:val="20"/>
        </w:rPr>
      </w:pPr>
      <w:r w:rsidRPr="00EE3813">
        <w:rPr>
          <w:rFonts w:cs="Tahoma"/>
          <w:sz w:val="20"/>
          <w:szCs w:val="20"/>
        </w:rPr>
        <w:t>7.  Creativity</w:t>
      </w:r>
    </w:p>
    <w:p w14:paraId="3647355C" w14:textId="77777777" w:rsidR="007406A9" w:rsidRPr="00EE3813" w:rsidRDefault="007406A9" w:rsidP="007406A9">
      <w:pPr>
        <w:rPr>
          <w:rFonts w:cs="Tahoma"/>
          <w:sz w:val="20"/>
          <w:szCs w:val="20"/>
          <w:u w:val="single"/>
        </w:rPr>
      </w:pP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</w:p>
    <w:p w14:paraId="64D6C9F6" w14:textId="77777777" w:rsidR="007406A9" w:rsidRPr="00EE3813" w:rsidRDefault="007406A9" w:rsidP="007406A9">
      <w:pPr>
        <w:rPr>
          <w:rFonts w:cs="Tahoma"/>
          <w:sz w:val="20"/>
          <w:szCs w:val="20"/>
          <w:u w:val="single"/>
        </w:rPr>
      </w:pP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</w:p>
    <w:p w14:paraId="1F0EBD68" w14:textId="77777777" w:rsidR="007406A9" w:rsidRPr="00EE3813" w:rsidRDefault="007406A9" w:rsidP="007406A9">
      <w:pPr>
        <w:rPr>
          <w:rFonts w:cs="Tahoma"/>
          <w:sz w:val="20"/>
          <w:szCs w:val="20"/>
          <w:u w:val="single"/>
        </w:rPr>
      </w:pPr>
    </w:p>
    <w:p w14:paraId="13850CDC" w14:textId="77777777" w:rsidR="007406A9" w:rsidRPr="00EE3813" w:rsidRDefault="007406A9" w:rsidP="007406A9">
      <w:pPr>
        <w:rPr>
          <w:rFonts w:cs="Tahoma"/>
          <w:sz w:val="20"/>
          <w:szCs w:val="20"/>
        </w:rPr>
      </w:pPr>
      <w:r w:rsidRPr="00EE3813">
        <w:rPr>
          <w:rFonts w:cs="Tahoma"/>
          <w:sz w:val="20"/>
          <w:szCs w:val="20"/>
        </w:rPr>
        <w:t>8.  Implementation of Commission Policies and Procedures.</w:t>
      </w:r>
    </w:p>
    <w:p w14:paraId="724B11BC" w14:textId="77777777" w:rsidR="007406A9" w:rsidRPr="00EE3813" w:rsidRDefault="007406A9" w:rsidP="007406A9">
      <w:pPr>
        <w:rPr>
          <w:rFonts w:cs="Tahoma"/>
          <w:sz w:val="20"/>
          <w:szCs w:val="20"/>
          <w:u w:val="single"/>
        </w:rPr>
      </w:pP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</w:p>
    <w:p w14:paraId="44F453E1" w14:textId="77777777" w:rsidR="007406A9" w:rsidRPr="00EE3813" w:rsidRDefault="007406A9" w:rsidP="007406A9">
      <w:pPr>
        <w:rPr>
          <w:rFonts w:cs="Tahoma"/>
          <w:sz w:val="20"/>
          <w:szCs w:val="20"/>
          <w:u w:val="single"/>
        </w:rPr>
      </w:pP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</w:p>
    <w:p w14:paraId="6C42BEDE" w14:textId="77777777" w:rsidR="007406A9" w:rsidRPr="00EE3813" w:rsidRDefault="007406A9" w:rsidP="007406A9">
      <w:pPr>
        <w:rPr>
          <w:rFonts w:cs="Tahoma"/>
          <w:sz w:val="20"/>
          <w:szCs w:val="20"/>
          <w:u w:val="single"/>
        </w:rPr>
      </w:pPr>
    </w:p>
    <w:p w14:paraId="57A14C93" w14:textId="77777777" w:rsidR="007406A9" w:rsidRPr="00EE3813" w:rsidRDefault="007406A9" w:rsidP="007406A9">
      <w:pPr>
        <w:rPr>
          <w:rFonts w:cs="Tahoma"/>
          <w:sz w:val="20"/>
          <w:szCs w:val="20"/>
        </w:rPr>
      </w:pPr>
      <w:r w:rsidRPr="00EE3813">
        <w:rPr>
          <w:rFonts w:cs="Tahoma"/>
          <w:sz w:val="20"/>
          <w:szCs w:val="20"/>
        </w:rPr>
        <w:t>9.  Supervision and Staff Development</w:t>
      </w:r>
    </w:p>
    <w:p w14:paraId="62037C0A" w14:textId="77777777" w:rsidR="007406A9" w:rsidRPr="00EE3813" w:rsidRDefault="007406A9" w:rsidP="007406A9">
      <w:pPr>
        <w:rPr>
          <w:rFonts w:cs="Tahoma"/>
          <w:sz w:val="20"/>
          <w:szCs w:val="20"/>
          <w:u w:val="single"/>
        </w:rPr>
      </w:pP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</w:p>
    <w:p w14:paraId="3ABA8744" w14:textId="77777777" w:rsidR="007406A9" w:rsidRPr="00EE3813" w:rsidRDefault="007406A9" w:rsidP="007406A9">
      <w:pPr>
        <w:rPr>
          <w:rFonts w:cs="Tahoma"/>
          <w:sz w:val="20"/>
          <w:szCs w:val="20"/>
          <w:u w:val="single"/>
        </w:rPr>
      </w:pP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</w:p>
    <w:p w14:paraId="20E40A4E" w14:textId="77777777" w:rsidR="007406A9" w:rsidRPr="00EE3813" w:rsidRDefault="007406A9" w:rsidP="007406A9">
      <w:pPr>
        <w:rPr>
          <w:rFonts w:cs="Tahoma"/>
          <w:sz w:val="20"/>
          <w:szCs w:val="20"/>
          <w:u w:val="single"/>
        </w:rPr>
      </w:pPr>
    </w:p>
    <w:p w14:paraId="676C1A91" w14:textId="77777777" w:rsidR="007406A9" w:rsidRPr="00EE3813" w:rsidRDefault="007406A9" w:rsidP="007406A9">
      <w:pPr>
        <w:rPr>
          <w:rFonts w:cs="Tahoma"/>
          <w:sz w:val="20"/>
          <w:szCs w:val="20"/>
        </w:rPr>
      </w:pPr>
      <w:r w:rsidRPr="00EE3813">
        <w:rPr>
          <w:rFonts w:cs="Tahoma"/>
          <w:sz w:val="20"/>
          <w:szCs w:val="20"/>
        </w:rPr>
        <w:t>10.  Physical and Financial Resources</w:t>
      </w:r>
    </w:p>
    <w:p w14:paraId="39440A69" w14:textId="77777777" w:rsidR="007406A9" w:rsidRPr="00EE3813" w:rsidRDefault="007406A9" w:rsidP="007406A9">
      <w:pPr>
        <w:rPr>
          <w:rFonts w:cs="Tahoma"/>
          <w:sz w:val="20"/>
          <w:szCs w:val="20"/>
          <w:u w:val="single"/>
        </w:rPr>
      </w:pP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</w:p>
    <w:p w14:paraId="025040E7" w14:textId="77777777" w:rsidR="007406A9" w:rsidRPr="00EE3813" w:rsidRDefault="007406A9" w:rsidP="007406A9">
      <w:pPr>
        <w:rPr>
          <w:rFonts w:cs="Tahoma"/>
          <w:sz w:val="20"/>
          <w:szCs w:val="20"/>
          <w:u w:val="single"/>
        </w:rPr>
      </w:pP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  <w:r w:rsidRPr="00EE3813">
        <w:rPr>
          <w:rFonts w:cs="Tahoma"/>
          <w:sz w:val="20"/>
          <w:szCs w:val="20"/>
          <w:u w:val="single"/>
        </w:rPr>
        <w:tab/>
      </w:r>
    </w:p>
    <w:sectPr w:rsidR="007406A9" w:rsidRPr="00EE3813" w:rsidSect="007406A9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73ED8" w14:textId="77777777" w:rsidR="00C11160" w:rsidRDefault="00C11160" w:rsidP="008227C0">
      <w:r>
        <w:separator/>
      </w:r>
    </w:p>
  </w:endnote>
  <w:endnote w:type="continuationSeparator" w:id="0">
    <w:p w14:paraId="1C790EE5" w14:textId="77777777" w:rsidR="00C11160" w:rsidRDefault="00C11160" w:rsidP="0082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892A8" w14:textId="77777777" w:rsidR="00C11160" w:rsidRDefault="00C11160" w:rsidP="008227C0">
      <w:r>
        <w:separator/>
      </w:r>
    </w:p>
  </w:footnote>
  <w:footnote w:type="continuationSeparator" w:id="0">
    <w:p w14:paraId="59FEEF9A" w14:textId="77777777" w:rsidR="00C11160" w:rsidRDefault="00C11160" w:rsidP="00822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F7"/>
    <w:rsid w:val="00004EC4"/>
    <w:rsid w:val="000071F7"/>
    <w:rsid w:val="0001572C"/>
    <w:rsid w:val="0002798A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741BD"/>
    <w:rsid w:val="00180664"/>
    <w:rsid w:val="00185BA5"/>
    <w:rsid w:val="00195009"/>
    <w:rsid w:val="0019779B"/>
    <w:rsid w:val="00212276"/>
    <w:rsid w:val="00213689"/>
    <w:rsid w:val="00236BAC"/>
    <w:rsid w:val="00243D19"/>
    <w:rsid w:val="00250014"/>
    <w:rsid w:val="00252D8D"/>
    <w:rsid w:val="00254D4B"/>
    <w:rsid w:val="00275BB5"/>
    <w:rsid w:val="00286F6A"/>
    <w:rsid w:val="00291C8C"/>
    <w:rsid w:val="002A1ECE"/>
    <w:rsid w:val="002A2510"/>
    <w:rsid w:val="002A733C"/>
    <w:rsid w:val="002B4D1D"/>
    <w:rsid w:val="002B5CC0"/>
    <w:rsid w:val="002C10B1"/>
    <w:rsid w:val="002C23A7"/>
    <w:rsid w:val="002D222A"/>
    <w:rsid w:val="002D486E"/>
    <w:rsid w:val="003076FD"/>
    <w:rsid w:val="00317005"/>
    <w:rsid w:val="00335259"/>
    <w:rsid w:val="0034112A"/>
    <w:rsid w:val="00357510"/>
    <w:rsid w:val="00385735"/>
    <w:rsid w:val="003929F1"/>
    <w:rsid w:val="003A1B63"/>
    <w:rsid w:val="003A41A1"/>
    <w:rsid w:val="003A67F7"/>
    <w:rsid w:val="003B2326"/>
    <w:rsid w:val="003B49FB"/>
    <w:rsid w:val="003D51FD"/>
    <w:rsid w:val="003F1D46"/>
    <w:rsid w:val="00437ED0"/>
    <w:rsid w:val="00440CD8"/>
    <w:rsid w:val="00443837"/>
    <w:rsid w:val="00450F66"/>
    <w:rsid w:val="0045788B"/>
    <w:rsid w:val="00461367"/>
    <w:rsid w:val="00461739"/>
    <w:rsid w:val="00461CB1"/>
    <w:rsid w:val="00464B05"/>
    <w:rsid w:val="00467865"/>
    <w:rsid w:val="0048685F"/>
    <w:rsid w:val="004A1437"/>
    <w:rsid w:val="004A4198"/>
    <w:rsid w:val="004A54EA"/>
    <w:rsid w:val="004B0578"/>
    <w:rsid w:val="004C2FEE"/>
    <w:rsid w:val="004E34C6"/>
    <w:rsid w:val="004E5D89"/>
    <w:rsid w:val="004F62AD"/>
    <w:rsid w:val="00501AE8"/>
    <w:rsid w:val="00504B65"/>
    <w:rsid w:val="00510C02"/>
    <w:rsid w:val="005114CE"/>
    <w:rsid w:val="0052122B"/>
    <w:rsid w:val="00534624"/>
    <w:rsid w:val="00542885"/>
    <w:rsid w:val="005557F6"/>
    <w:rsid w:val="00561425"/>
    <w:rsid w:val="00563778"/>
    <w:rsid w:val="005963F8"/>
    <w:rsid w:val="005A18FC"/>
    <w:rsid w:val="005B4AE2"/>
    <w:rsid w:val="005C3D49"/>
    <w:rsid w:val="005E63CC"/>
    <w:rsid w:val="005F6E87"/>
    <w:rsid w:val="00613129"/>
    <w:rsid w:val="00617C65"/>
    <w:rsid w:val="00634FC4"/>
    <w:rsid w:val="0064521A"/>
    <w:rsid w:val="00663A62"/>
    <w:rsid w:val="00682C69"/>
    <w:rsid w:val="006D2635"/>
    <w:rsid w:val="006D779C"/>
    <w:rsid w:val="006E4F63"/>
    <w:rsid w:val="006E729E"/>
    <w:rsid w:val="00712449"/>
    <w:rsid w:val="00721D24"/>
    <w:rsid w:val="007229D0"/>
    <w:rsid w:val="007406A9"/>
    <w:rsid w:val="007522F6"/>
    <w:rsid w:val="00757868"/>
    <w:rsid w:val="007602AC"/>
    <w:rsid w:val="00771133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227C0"/>
    <w:rsid w:val="00841645"/>
    <w:rsid w:val="00852EC6"/>
    <w:rsid w:val="0088782D"/>
    <w:rsid w:val="008A0543"/>
    <w:rsid w:val="008B24BB"/>
    <w:rsid w:val="008B57DD"/>
    <w:rsid w:val="008B7081"/>
    <w:rsid w:val="008C52DA"/>
    <w:rsid w:val="008D40FF"/>
    <w:rsid w:val="00902964"/>
    <w:rsid w:val="009126F8"/>
    <w:rsid w:val="009164CC"/>
    <w:rsid w:val="0094790F"/>
    <w:rsid w:val="00966B90"/>
    <w:rsid w:val="009737B7"/>
    <w:rsid w:val="009802C4"/>
    <w:rsid w:val="0098050D"/>
    <w:rsid w:val="00990196"/>
    <w:rsid w:val="009973A4"/>
    <w:rsid w:val="009976D9"/>
    <w:rsid w:val="00997A3E"/>
    <w:rsid w:val="009A3F99"/>
    <w:rsid w:val="009A4EA3"/>
    <w:rsid w:val="009A55DC"/>
    <w:rsid w:val="009C220D"/>
    <w:rsid w:val="00A149E2"/>
    <w:rsid w:val="00A211B2"/>
    <w:rsid w:val="00A2727E"/>
    <w:rsid w:val="00A35524"/>
    <w:rsid w:val="00A74F99"/>
    <w:rsid w:val="00A82BA3"/>
    <w:rsid w:val="00A92036"/>
    <w:rsid w:val="00A94ACC"/>
    <w:rsid w:val="00A94B19"/>
    <w:rsid w:val="00AE3079"/>
    <w:rsid w:val="00AE6FA4"/>
    <w:rsid w:val="00AF15F0"/>
    <w:rsid w:val="00B03907"/>
    <w:rsid w:val="00B11811"/>
    <w:rsid w:val="00B132F7"/>
    <w:rsid w:val="00B311E1"/>
    <w:rsid w:val="00B36555"/>
    <w:rsid w:val="00B4735C"/>
    <w:rsid w:val="00B60C88"/>
    <w:rsid w:val="00B90EC2"/>
    <w:rsid w:val="00BA268F"/>
    <w:rsid w:val="00BB4EAF"/>
    <w:rsid w:val="00C06212"/>
    <w:rsid w:val="00C079CA"/>
    <w:rsid w:val="00C11160"/>
    <w:rsid w:val="00C45349"/>
    <w:rsid w:val="00C5330F"/>
    <w:rsid w:val="00C60060"/>
    <w:rsid w:val="00C67741"/>
    <w:rsid w:val="00C74647"/>
    <w:rsid w:val="00C76039"/>
    <w:rsid w:val="00C76480"/>
    <w:rsid w:val="00C80AD2"/>
    <w:rsid w:val="00C92FD6"/>
    <w:rsid w:val="00CA28E6"/>
    <w:rsid w:val="00CB7227"/>
    <w:rsid w:val="00CD247C"/>
    <w:rsid w:val="00D03A13"/>
    <w:rsid w:val="00D14E73"/>
    <w:rsid w:val="00D4274D"/>
    <w:rsid w:val="00D6155E"/>
    <w:rsid w:val="00D8514F"/>
    <w:rsid w:val="00D90A75"/>
    <w:rsid w:val="00DA4B5C"/>
    <w:rsid w:val="00DC47A2"/>
    <w:rsid w:val="00DE1551"/>
    <w:rsid w:val="00DE28DE"/>
    <w:rsid w:val="00DE7FB7"/>
    <w:rsid w:val="00E20DDA"/>
    <w:rsid w:val="00E32A8B"/>
    <w:rsid w:val="00E36054"/>
    <w:rsid w:val="00E37E7B"/>
    <w:rsid w:val="00E46E04"/>
    <w:rsid w:val="00E55AC0"/>
    <w:rsid w:val="00E87396"/>
    <w:rsid w:val="00EB478A"/>
    <w:rsid w:val="00EC42A3"/>
    <w:rsid w:val="00EE3813"/>
    <w:rsid w:val="00F02A61"/>
    <w:rsid w:val="00F416FF"/>
    <w:rsid w:val="00F738CA"/>
    <w:rsid w:val="00F83033"/>
    <w:rsid w:val="00F966AA"/>
    <w:rsid w:val="00FB538F"/>
    <w:rsid w:val="00FB7AD0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5A48D"/>
  <w15:docId w15:val="{C0703EB7-2FE8-4861-A22D-5D6A2261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8D40FF"/>
    <w:pPr>
      <w:tabs>
        <w:tab w:val="left" w:pos="7185"/>
      </w:tabs>
      <w:spacing w:before="200"/>
      <w:ind w:left="9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7522F6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8D40FF"/>
    <w:pPr>
      <w:spacing w:after="200"/>
      <w:ind w:left="9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link w:val="ItalicsChar"/>
    <w:rsid w:val="00534624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link w:val="AdditionalCommentsChar"/>
    <w:rsid w:val="00D4274D"/>
    <w:pPr>
      <w:spacing w:before="100"/>
    </w:pPr>
    <w:rPr>
      <w:caps/>
      <w:szCs w:val="16"/>
    </w:rPr>
  </w:style>
  <w:style w:type="paragraph" w:customStyle="1" w:styleId="Bold">
    <w:name w:val="Bold"/>
    <w:basedOn w:val="Normal"/>
    <w:link w:val="BoldChar"/>
    <w:rsid w:val="00CB7227"/>
    <w:rPr>
      <w:b/>
    </w:rPr>
  </w:style>
  <w:style w:type="character" w:customStyle="1" w:styleId="ItalicsChar">
    <w:name w:val="Italics Char"/>
    <w:basedOn w:val="DefaultParagraphFont"/>
    <w:link w:val="Italics"/>
    <w:rsid w:val="00534624"/>
    <w:rPr>
      <w:rFonts w:ascii="Tahoma" w:hAnsi="Tahoma"/>
      <w:i/>
      <w:sz w:val="16"/>
      <w:szCs w:val="24"/>
      <w:lang w:val="en-US" w:eastAsia="en-US" w:bidi="ar-SA"/>
    </w:rPr>
  </w:style>
  <w:style w:type="character" w:customStyle="1" w:styleId="BoldChar">
    <w:name w:val="Bold Char"/>
    <w:basedOn w:val="DefaultParagraphFont"/>
    <w:link w:val="Bold"/>
    <w:rsid w:val="00712449"/>
    <w:rPr>
      <w:rFonts w:ascii="Tahoma" w:hAnsi="Tahoma"/>
      <w:b/>
      <w:sz w:val="16"/>
      <w:szCs w:val="24"/>
      <w:lang w:val="en-US" w:eastAsia="en-US" w:bidi="ar-SA"/>
    </w:rPr>
  </w:style>
  <w:style w:type="character" w:customStyle="1" w:styleId="AdditionalCommentsChar">
    <w:name w:val="Additional Comments Char"/>
    <w:basedOn w:val="DefaultParagraphFont"/>
    <w:link w:val="AdditionalComments"/>
    <w:rsid w:val="00534624"/>
    <w:rPr>
      <w:rFonts w:ascii="Tahoma" w:hAnsi="Tahoma"/>
      <w:caps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rsid w:val="00822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27C0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822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7C0"/>
    <w:rPr>
      <w:rFonts w:ascii="Tahoma" w:hAnsi="Tahoma"/>
      <w:sz w:val="16"/>
      <w:szCs w:val="24"/>
    </w:rPr>
  </w:style>
  <w:style w:type="character" w:styleId="LineNumber">
    <w:name w:val="line number"/>
    <w:basedOn w:val="DefaultParagraphFont"/>
    <w:rsid w:val="00EE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ritts\Application%20Data\Microsoft\Templates\Employee%20performance%20revi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review.dot</Template>
  <TotalTime>1</TotalTime>
  <Pages>5</Pages>
  <Words>1324</Words>
  <Characters>13319</Characters>
  <Application>Microsoft Office Word</Application>
  <DocSecurity>4</DocSecurity>
  <Lines>110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Carrier, Angie</dc:creator>
  <cp:lastModifiedBy>Frances</cp:lastModifiedBy>
  <cp:revision>2</cp:revision>
  <cp:lastPrinted>2017-08-07T17:37:00Z</cp:lastPrinted>
  <dcterms:created xsi:type="dcterms:W3CDTF">2019-12-11T17:14:00Z</dcterms:created>
  <dcterms:modified xsi:type="dcterms:W3CDTF">2019-12-11T17:14:00Z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</Properties>
</file>